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24" w:rsidRPr="007918E6" w:rsidRDefault="005A3424" w:rsidP="00677DED">
      <w:pPr>
        <w:pStyle w:val="FR3"/>
        <w:jc w:val="center"/>
        <w:rPr>
          <w:caps/>
        </w:rPr>
      </w:pPr>
      <w:r w:rsidRPr="007918E6">
        <w:rPr>
          <w:caps/>
        </w:rPr>
        <w:t>Департамент образования и науки Кемеровской области</w:t>
      </w:r>
    </w:p>
    <w:p w:rsidR="005A3424" w:rsidRPr="007918E6" w:rsidRDefault="005A3424" w:rsidP="00677DED">
      <w:pPr>
        <w:pStyle w:val="FR3"/>
        <w:jc w:val="center"/>
        <w:rPr>
          <w:caps/>
        </w:rPr>
      </w:pPr>
    </w:p>
    <w:p w:rsidR="005A3424" w:rsidRPr="007918E6" w:rsidRDefault="005A3424" w:rsidP="00677DED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7918E6">
        <w:rPr>
          <w:b/>
          <w:bCs/>
          <w:caps/>
          <w:sz w:val="28"/>
          <w:szCs w:val="28"/>
        </w:rPr>
        <w:t>Г</w:t>
      </w:r>
      <w:r w:rsidR="00EB282F" w:rsidRPr="007918E6">
        <w:rPr>
          <w:b/>
          <w:bCs/>
          <w:caps/>
          <w:sz w:val="28"/>
          <w:szCs w:val="28"/>
        </w:rPr>
        <w:t>П</w:t>
      </w:r>
      <w:r w:rsidRPr="007918E6">
        <w:rPr>
          <w:b/>
          <w:bCs/>
          <w:caps/>
          <w:sz w:val="28"/>
          <w:szCs w:val="28"/>
        </w:rPr>
        <w:t>ОУ юргинский технологический колледж</w:t>
      </w:r>
    </w:p>
    <w:p w:rsidR="005A3424" w:rsidRPr="007918E6" w:rsidRDefault="005A3424" w:rsidP="00677DED">
      <w:pPr>
        <w:pStyle w:val="FR1"/>
        <w:spacing w:before="0"/>
        <w:ind w:left="0"/>
        <w:jc w:val="both"/>
        <w:rPr>
          <w:sz w:val="28"/>
          <w:szCs w:val="28"/>
        </w:rPr>
      </w:pPr>
    </w:p>
    <w:p w:rsidR="009D187B" w:rsidRPr="007918E6" w:rsidRDefault="009D187B" w:rsidP="00677DED">
      <w:pPr>
        <w:pStyle w:val="FR1"/>
        <w:spacing w:before="0"/>
        <w:ind w:left="0"/>
        <w:jc w:val="center"/>
        <w:rPr>
          <w:sz w:val="28"/>
          <w:szCs w:val="28"/>
        </w:rPr>
      </w:pPr>
      <w:r w:rsidRPr="007918E6">
        <w:rPr>
          <w:sz w:val="28"/>
          <w:szCs w:val="28"/>
        </w:rPr>
        <w:t xml:space="preserve">Цикловая комиссия  </w:t>
      </w:r>
      <w:proofErr w:type="spellStart"/>
      <w:r w:rsidRPr="007918E6">
        <w:rPr>
          <w:sz w:val="28"/>
          <w:szCs w:val="28"/>
        </w:rPr>
        <w:t>ТиМД</w:t>
      </w:r>
      <w:proofErr w:type="spellEnd"/>
    </w:p>
    <w:p w:rsidR="005A3424" w:rsidRPr="007918E6" w:rsidRDefault="005A3424" w:rsidP="00677DE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A3424" w:rsidRPr="007918E6" w:rsidRDefault="005A3424" w:rsidP="00677D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3424" w:rsidRPr="007918E6" w:rsidRDefault="005A3424" w:rsidP="00677DED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18E6">
        <w:rPr>
          <w:rFonts w:ascii="Times New Roman" w:hAnsi="Times New Roman" w:cs="Times New Roman"/>
          <w:sz w:val="28"/>
          <w:szCs w:val="28"/>
        </w:rPr>
        <w:t>УТВЕРЖДАЮ</w:t>
      </w:r>
    </w:p>
    <w:p w:rsidR="005A3424" w:rsidRPr="007918E6" w:rsidRDefault="004A2FF0" w:rsidP="00677DED">
      <w:pPr>
        <w:pStyle w:val="a9"/>
        <w:ind w:left="4956"/>
        <w:rPr>
          <w:rFonts w:ascii="Times New Roman" w:hAnsi="Times New Roman" w:cs="Times New Roman"/>
          <w:sz w:val="28"/>
          <w:szCs w:val="28"/>
        </w:rPr>
      </w:pPr>
      <w:r w:rsidRPr="007918E6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</w:t>
      </w:r>
    </w:p>
    <w:p w:rsidR="005A3424" w:rsidRPr="007918E6" w:rsidRDefault="005A3424" w:rsidP="00677DED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18E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B282F" w:rsidRPr="007918E6">
        <w:rPr>
          <w:rFonts w:ascii="Times New Roman" w:hAnsi="Times New Roman" w:cs="Times New Roman"/>
          <w:sz w:val="28"/>
          <w:szCs w:val="28"/>
        </w:rPr>
        <w:t>И</w:t>
      </w:r>
      <w:r w:rsidR="004A2FF0" w:rsidRPr="007918E6">
        <w:rPr>
          <w:rFonts w:ascii="Times New Roman" w:hAnsi="Times New Roman" w:cs="Times New Roman"/>
          <w:sz w:val="28"/>
          <w:szCs w:val="28"/>
        </w:rPr>
        <w:t xml:space="preserve">. </w:t>
      </w:r>
      <w:r w:rsidR="00EB282F" w:rsidRPr="007918E6">
        <w:rPr>
          <w:rFonts w:ascii="Times New Roman" w:hAnsi="Times New Roman" w:cs="Times New Roman"/>
          <w:sz w:val="28"/>
          <w:szCs w:val="28"/>
        </w:rPr>
        <w:t>Н</w:t>
      </w:r>
      <w:r w:rsidR="004A2FF0" w:rsidRPr="007918E6">
        <w:rPr>
          <w:rFonts w:ascii="Times New Roman" w:hAnsi="Times New Roman" w:cs="Times New Roman"/>
          <w:sz w:val="28"/>
          <w:szCs w:val="28"/>
        </w:rPr>
        <w:t xml:space="preserve">. </w:t>
      </w:r>
      <w:r w:rsidR="00EB282F" w:rsidRPr="007918E6">
        <w:rPr>
          <w:rFonts w:ascii="Times New Roman" w:hAnsi="Times New Roman" w:cs="Times New Roman"/>
          <w:sz w:val="28"/>
          <w:szCs w:val="28"/>
        </w:rPr>
        <w:t>Данилова</w:t>
      </w:r>
    </w:p>
    <w:p w:rsidR="005A3424" w:rsidRPr="007918E6" w:rsidRDefault="005A3424" w:rsidP="00677DED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18E6">
        <w:rPr>
          <w:rFonts w:ascii="Times New Roman" w:hAnsi="Times New Roman" w:cs="Times New Roman"/>
          <w:sz w:val="28"/>
          <w:szCs w:val="28"/>
        </w:rPr>
        <w:t>______________ 201</w:t>
      </w:r>
      <w:r w:rsidR="00F17DDA">
        <w:rPr>
          <w:rFonts w:ascii="Times New Roman" w:hAnsi="Times New Roman" w:cs="Times New Roman"/>
          <w:sz w:val="28"/>
          <w:szCs w:val="28"/>
        </w:rPr>
        <w:t>_</w:t>
      </w:r>
      <w:r w:rsidRPr="007918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3424" w:rsidRPr="00434225" w:rsidRDefault="005A3424" w:rsidP="00677DE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5A3424" w:rsidRPr="007918E6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44"/>
          <w:szCs w:val="44"/>
        </w:rPr>
      </w:pPr>
      <w:r w:rsidRPr="007918E6">
        <w:rPr>
          <w:rFonts w:ascii="Times New Roman" w:hAnsi="Times New Roman"/>
          <w:b/>
          <w:bCs/>
          <w:caps/>
          <w:spacing w:val="-4"/>
          <w:sz w:val="44"/>
          <w:szCs w:val="44"/>
        </w:rPr>
        <w:t>методические указания к выполнению контрольной работы для студентов заочной формы обучения</w:t>
      </w: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</w:p>
    <w:p w:rsidR="005A3424" w:rsidRPr="00434225" w:rsidRDefault="005A3424" w:rsidP="0067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</w:p>
    <w:p w:rsidR="00DD62D7" w:rsidRPr="007918E6" w:rsidRDefault="005A3424" w:rsidP="007918E6">
      <w:pPr>
        <w:tabs>
          <w:tab w:val="left" w:pos="3402"/>
          <w:tab w:val="left" w:pos="5245"/>
          <w:tab w:val="left" w:pos="76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 w:hanging="3402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7918E6">
        <w:rPr>
          <w:rFonts w:ascii="Times New Roman" w:eastAsia="Calibri" w:hAnsi="Times New Roman"/>
          <w:sz w:val="32"/>
          <w:szCs w:val="32"/>
          <w:lang w:eastAsia="en-US"/>
        </w:rPr>
        <w:t>Дисциплина</w:t>
      </w:r>
      <w:r w:rsidRPr="00434225">
        <w:rPr>
          <w:rFonts w:ascii="Times New Roman" w:hAnsi="Times New Roman"/>
          <w:sz w:val="24"/>
          <w:szCs w:val="24"/>
        </w:rPr>
        <w:tab/>
      </w:r>
      <w:r w:rsidR="00DD62D7" w:rsidRPr="007918E6">
        <w:rPr>
          <w:rFonts w:ascii="Times New Roman" w:eastAsia="Calibri" w:hAnsi="Times New Roman"/>
          <w:sz w:val="32"/>
          <w:szCs w:val="32"/>
          <w:lang w:eastAsia="en-US"/>
        </w:rPr>
        <w:t>Информатика</w:t>
      </w:r>
      <w:r w:rsidR="00DD62D7" w:rsidRPr="00434225">
        <w:rPr>
          <w:rFonts w:ascii="Times New Roman" w:hAnsi="Times New Roman"/>
          <w:sz w:val="24"/>
          <w:szCs w:val="24"/>
        </w:rPr>
        <w:t xml:space="preserve"> </w:t>
      </w:r>
      <w:r w:rsidR="00DD62D7" w:rsidRPr="007918E6">
        <w:rPr>
          <w:rFonts w:ascii="Times New Roman" w:eastAsia="Calibri" w:hAnsi="Times New Roman"/>
          <w:sz w:val="32"/>
          <w:szCs w:val="32"/>
          <w:lang w:eastAsia="en-US"/>
        </w:rPr>
        <w:t>и информационные технологии  в профессиональной деятельности</w:t>
      </w:r>
    </w:p>
    <w:p w:rsidR="005A3424" w:rsidRPr="00434225" w:rsidRDefault="005A3424" w:rsidP="00677DED">
      <w:pPr>
        <w:pStyle w:val="a9"/>
        <w:ind w:left="2832" w:hanging="2832"/>
        <w:rPr>
          <w:rFonts w:ascii="Times New Roman" w:hAnsi="Times New Roman" w:cs="Times New Roman"/>
          <w:caps/>
          <w:sz w:val="24"/>
          <w:szCs w:val="24"/>
        </w:rPr>
      </w:pPr>
    </w:p>
    <w:p w:rsidR="005A3424" w:rsidRPr="00434225" w:rsidRDefault="005A3424" w:rsidP="007918E6">
      <w:pPr>
        <w:pStyle w:val="a9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918E6">
        <w:rPr>
          <w:rFonts w:ascii="Times New Roman" w:eastAsia="Calibri" w:hAnsi="Times New Roman" w:cs="Times New Roman"/>
          <w:sz w:val="32"/>
          <w:szCs w:val="32"/>
        </w:rPr>
        <w:t>Специальность</w:t>
      </w:r>
      <w:r w:rsidRPr="00434225">
        <w:rPr>
          <w:rFonts w:ascii="Times New Roman" w:hAnsi="Times New Roman" w:cs="Times New Roman"/>
          <w:sz w:val="24"/>
          <w:szCs w:val="24"/>
        </w:rPr>
        <w:tab/>
      </w:r>
      <w:r w:rsidR="007918E6">
        <w:rPr>
          <w:rFonts w:ascii="Times New Roman" w:hAnsi="Times New Roman" w:cs="Times New Roman"/>
          <w:sz w:val="24"/>
          <w:szCs w:val="24"/>
        </w:rPr>
        <w:t xml:space="preserve"> </w:t>
      </w:r>
      <w:r w:rsidR="00DD62D7" w:rsidRPr="007918E6">
        <w:rPr>
          <w:rFonts w:ascii="Times New Roman" w:eastAsia="Calibri" w:hAnsi="Times New Roman" w:cs="Times New Roman"/>
          <w:sz w:val="32"/>
          <w:szCs w:val="32"/>
        </w:rPr>
        <w:t>40.02.02 Правоохранительная деятельность</w:t>
      </w:r>
      <w:r w:rsidRPr="00434225">
        <w:rPr>
          <w:rFonts w:ascii="Times New Roman" w:hAnsi="Times New Roman" w:cs="Times New Roman"/>
          <w:sz w:val="24"/>
          <w:szCs w:val="24"/>
        </w:rPr>
        <w:tab/>
      </w:r>
    </w:p>
    <w:p w:rsidR="005A3424" w:rsidRPr="00434225" w:rsidRDefault="005A3424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424" w:rsidRPr="00434225" w:rsidRDefault="005A3424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424" w:rsidRPr="00434225" w:rsidRDefault="005A3424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424" w:rsidRPr="00434225" w:rsidRDefault="005A3424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DB3" w:rsidRDefault="00C24DB3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69A" w:rsidRDefault="00E6669A" w:rsidP="0067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424" w:rsidRPr="007918E6" w:rsidRDefault="005A3424" w:rsidP="00677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8E6">
        <w:rPr>
          <w:rFonts w:ascii="Times New Roman" w:hAnsi="Times New Roman"/>
          <w:sz w:val="28"/>
          <w:szCs w:val="28"/>
        </w:rPr>
        <w:t>201</w:t>
      </w:r>
      <w:r w:rsidR="007918E6">
        <w:rPr>
          <w:rFonts w:ascii="Times New Roman" w:hAnsi="Times New Roman"/>
          <w:sz w:val="28"/>
          <w:szCs w:val="28"/>
        </w:rPr>
        <w:t>_</w:t>
      </w:r>
    </w:p>
    <w:p w:rsidR="00E05BF3" w:rsidRPr="00434225" w:rsidRDefault="00E05BF3" w:rsidP="0067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составлены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434225">
        <w:rPr>
          <w:rFonts w:ascii="Times New Roman" w:hAnsi="Times New Roman"/>
          <w:color w:val="000000"/>
          <w:spacing w:val="-2"/>
          <w:sz w:val="24"/>
          <w:szCs w:val="24"/>
        </w:rPr>
        <w:t>40.02.02 Правоохранительная деятельность, утвержденным приказом №509 Министерства образования и науки РФ 12.05.2014 г</w:t>
      </w:r>
      <w:r w:rsidRPr="00434225">
        <w:rPr>
          <w:rFonts w:ascii="Times New Roman" w:hAnsi="Times New Roman"/>
          <w:sz w:val="24"/>
          <w:szCs w:val="24"/>
        </w:rPr>
        <w:t xml:space="preserve">. 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СОСТАВИТЕЛЬ</w:t>
      </w:r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Преподаватель дисциплин 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34225">
        <w:rPr>
          <w:rFonts w:ascii="Times New Roman" w:hAnsi="Times New Roman"/>
          <w:color w:val="000000"/>
          <w:spacing w:val="-2"/>
          <w:sz w:val="24"/>
          <w:szCs w:val="24"/>
        </w:rPr>
        <w:t>профессионального цикла</w:t>
      </w:r>
    </w:p>
    <w:p w:rsidR="00E05BF3" w:rsidRPr="00434225" w:rsidRDefault="00E05BF3" w:rsidP="00677DE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ГПОУ ЮТК</w:t>
      </w:r>
      <w:r w:rsidRPr="00434225">
        <w:rPr>
          <w:rFonts w:ascii="Times New Roman" w:hAnsi="Times New Roman"/>
          <w:sz w:val="24"/>
          <w:szCs w:val="24"/>
        </w:rPr>
        <w:tab/>
        <w:t>_________ О.В. Горохова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РАССМОТРЕНО </w:t>
      </w:r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на заседании ЦМК </w:t>
      </w:r>
      <w:proofErr w:type="spellStart"/>
      <w:r w:rsidRPr="00434225">
        <w:rPr>
          <w:rFonts w:ascii="Times New Roman" w:hAnsi="Times New Roman"/>
          <w:sz w:val="24"/>
          <w:szCs w:val="24"/>
        </w:rPr>
        <w:t>ТиМД</w:t>
      </w:r>
      <w:proofErr w:type="spellEnd"/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Протокол  № ____ от _________20___ г.</w:t>
      </w:r>
    </w:p>
    <w:p w:rsidR="00E05BF3" w:rsidRPr="00434225" w:rsidRDefault="00E05BF3" w:rsidP="00677DE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Председатель ЦМК </w:t>
      </w:r>
      <w:proofErr w:type="spellStart"/>
      <w:r w:rsidRPr="00434225">
        <w:rPr>
          <w:rFonts w:ascii="Times New Roman" w:hAnsi="Times New Roman"/>
          <w:sz w:val="24"/>
          <w:szCs w:val="24"/>
        </w:rPr>
        <w:t>ТиМД</w:t>
      </w:r>
      <w:proofErr w:type="spellEnd"/>
      <w:r w:rsidRPr="00434225">
        <w:rPr>
          <w:rFonts w:ascii="Times New Roman" w:hAnsi="Times New Roman"/>
          <w:sz w:val="24"/>
          <w:szCs w:val="24"/>
        </w:rPr>
        <w:tab/>
        <w:t xml:space="preserve">___________ </w:t>
      </w:r>
      <w:r w:rsidRPr="00434225">
        <w:rPr>
          <w:rFonts w:ascii="Times New Roman" w:hAnsi="Times New Roman"/>
          <w:color w:val="000000"/>
          <w:spacing w:val="-2"/>
          <w:sz w:val="24"/>
          <w:szCs w:val="24"/>
        </w:rPr>
        <w:t xml:space="preserve">Е.О. </w:t>
      </w:r>
      <w:proofErr w:type="spellStart"/>
      <w:r w:rsidRPr="00434225">
        <w:rPr>
          <w:rFonts w:ascii="Times New Roman" w:hAnsi="Times New Roman"/>
          <w:color w:val="000000"/>
          <w:spacing w:val="-2"/>
          <w:sz w:val="24"/>
          <w:szCs w:val="24"/>
        </w:rPr>
        <w:t>Горева</w:t>
      </w:r>
      <w:proofErr w:type="spellEnd"/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Заведующий отделением </w:t>
      </w:r>
      <w:proofErr w:type="spellStart"/>
      <w:r w:rsidRPr="00434225">
        <w:rPr>
          <w:rFonts w:ascii="Times New Roman" w:hAnsi="Times New Roman"/>
          <w:sz w:val="24"/>
          <w:szCs w:val="24"/>
        </w:rPr>
        <w:t>АиТ</w:t>
      </w:r>
      <w:proofErr w:type="spellEnd"/>
    </w:p>
    <w:p w:rsidR="00E05BF3" w:rsidRPr="00434225" w:rsidRDefault="00E05BF3" w:rsidP="00677DED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ab/>
      </w:r>
    </w:p>
    <w:p w:rsidR="00E05BF3" w:rsidRPr="00434225" w:rsidRDefault="00E05BF3" w:rsidP="00677DE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___________ 20__ г.</w:t>
      </w:r>
      <w:r w:rsidRPr="00434225">
        <w:rPr>
          <w:rFonts w:ascii="Times New Roman" w:hAnsi="Times New Roman"/>
          <w:sz w:val="24"/>
          <w:szCs w:val="24"/>
        </w:rPr>
        <w:tab/>
        <w:t>___________ В.Н. Жигалов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Заведующий лабораторией</w:t>
      </w:r>
    </w:p>
    <w:p w:rsidR="00E05BF3" w:rsidRPr="00434225" w:rsidRDefault="00E05BF3" w:rsidP="00677DE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 стандартизации</w:t>
      </w:r>
      <w:r w:rsidRPr="00434225">
        <w:rPr>
          <w:rFonts w:ascii="Times New Roman" w:hAnsi="Times New Roman"/>
          <w:sz w:val="24"/>
          <w:szCs w:val="24"/>
        </w:rPr>
        <w:tab/>
        <w:t>___________ Е.Н. Соловьева</w:t>
      </w:r>
    </w:p>
    <w:p w:rsidR="00E05BF3" w:rsidRPr="00434225" w:rsidRDefault="00E05BF3" w:rsidP="00677D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 ___________ 20__ г.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ab/>
      </w:r>
      <w:r w:rsidRPr="00434225">
        <w:rPr>
          <w:rFonts w:ascii="Times New Roman" w:hAnsi="Times New Roman"/>
          <w:sz w:val="24"/>
          <w:szCs w:val="24"/>
        </w:rPr>
        <w:tab/>
      </w:r>
      <w:r w:rsidRPr="00434225">
        <w:rPr>
          <w:rFonts w:ascii="Times New Roman" w:hAnsi="Times New Roman"/>
          <w:sz w:val="24"/>
          <w:szCs w:val="24"/>
        </w:rPr>
        <w:tab/>
      </w:r>
      <w:r w:rsidRPr="00434225">
        <w:rPr>
          <w:rFonts w:ascii="Times New Roman" w:hAnsi="Times New Roman"/>
          <w:sz w:val="24"/>
          <w:szCs w:val="24"/>
        </w:rPr>
        <w:tab/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F3" w:rsidRPr="00434225" w:rsidRDefault="00E05BF3" w:rsidP="00677DED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Заместитель директора по НМР </w:t>
      </w:r>
      <w:r w:rsidRPr="00434225">
        <w:rPr>
          <w:rFonts w:ascii="Times New Roman" w:hAnsi="Times New Roman"/>
          <w:sz w:val="24"/>
          <w:szCs w:val="24"/>
        </w:rPr>
        <w:tab/>
        <w:t>___________И.Н. Данилова</w:t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_____ 20__ г. </w:t>
      </w:r>
      <w:r w:rsidRPr="00434225">
        <w:rPr>
          <w:rFonts w:ascii="Times New Roman" w:hAnsi="Times New Roman"/>
          <w:sz w:val="24"/>
          <w:szCs w:val="24"/>
        </w:rPr>
        <w:tab/>
      </w:r>
    </w:p>
    <w:p w:rsidR="00E05BF3" w:rsidRPr="00434225" w:rsidRDefault="00E05BF3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05BF3" w:rsidRPr="00434225" w:rsidSect="00E6669A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434225">
        <w:rPr>
          <w:rFonts w:ascii="Times New Roman" w:hAnsi="Times New Roman"/>
          <w:sz w:val="24"/>
          <w:szCs w:val="24"/>
        </w:rPr>
        <w:br w:type="page"/>
      </w:r>
    </w:p>
    <w:p w:rsidR="004A2FF0" w:rsidRPr="00434225" w:rsidRDefault="004A2FF0" w:rsidP="00677DED">
      <w:pPr>
        <w:pStyle w:val="Style56"/>
        <w:widowControl/>
        <w:jc w:val="center"/>
        <w:rPr>
          <w:rStyle w:val="FontStyle60"/>
          <w:caps/>
          <w:sz w:val="24"/>
          <w:szCs w:val="24"/>
        </w:rPr>
      </w:pPr>
      <w:r w:rsidRPr="00434225">
        <w:rPr>
          <w:rStyle w:val="FontStyle60"/>
          <w:caps/>
          <w:sz w:val="24"/>
          <w:szCs w:val="24"/>
        </w:rPr>
        <w:lastRenderedPageBreak/>
        <w:t>Содержание</w:t>
      </w:r>
    </w:p>
    <w:p w:rsidR="0091226D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Пояснительная записка</w:t>
      </w:r>
      <w:r w:rsidR="005962E7" w:rsidRPr="00434225">
        <w:rPr>
          <w:rStyle w:val="FontStyle60"/>
          <w:sz w:val="24"/>
          <w:szCs w:val="24"/>
        </w:rPr>
        <w:tab/>
      </w:r>
      <w:r w:rsidR="008F19A8">
        <w:rPr>
          <w:rStyle w:val="FontStyle60"/>
          <w:sz w:val="24"/>
          <w:szCs w:val="24"/>
        </w:rPr>
        <w:t>4</w:t>
      </w:r>
    </w:p>
    <w:p w:rsidR="008E5EF9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Раздел I Инструкция по выполнению контрольной работы</w:t>
      </w:r>
      <w:r w:rsidR="005962E7" w:rsidRPr="00434225">
        <w:rPr>
          <w:rStyle w:val="FontStyle60"/>
          <w:sz w:val="24"/>
          <w:szCs w:val="24"/>
        </w:rPr>
        <w:tab/>
      </w:r>
      <w:r w:rsidR="001F3567">
        <w:rPr>
          <w:rStyle w:val="FontStyle60"/>
          <w:sz w:val="24"/>
          <w:szCs w:val="24"/>
        </w:rPr>
        <w:t>5</w:t>
      </w:r>
    </w:p>
    <w:p w:rsidR="008E5EF9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 xml:space="preserve"> Раздел II Структура контрольной работы </w:t>
      </w:r>
      <w:r w:rsidR="005962E7" w:rsidRPr="00434225">
        <w:rPr>
          <w:rStyle w:val="FontStyle60"/>
          <w:sz w:val="24"/>
          <w:szCs w:val="24"/>
        </w:rPr>
        <w:tab/>
      </w:r>
      <w:r w:rsidR="001F3567">
        <w:rPr>
          <w:rStyle w:val="FontStyle60"/>
          <w:sz w:val="24"/>
          <w:szCs w:val="24"/>
        </w:rPr>
        <w:t>6</w:t>
      </w:r>
    </w:p>
    <w:p w:rsidR="005A3424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Раздел III Задания для выполнения контрольных работ</w:t>
      </w:r>
      <w:r w:rsidR="005962E7" w:rsidRPr="00434225">
        <w:rPr>
          <w:rStyle w:val="FontStyle60"/>
          <w:sz w:val="24"/>
          <w:szCs w:val="24"/>
        </w:rPr>
        <w:tab/>
      </w:r>
      <w:r w:rsidR="001F3567">
        <w:rPr>
          <w:rStyle w:val="FontStyle60"/>
          <w:sz w:val="24"/>
          <w:szCs w:val="24"/>
        </w:rPr>
        <w:t>7</w:t>
      </w:r>
    </w:p>
    <w:p w:rsidR="008E5EF9" w:rsidRPr="00434225" w:rsidRDefault="008E5EF9" w:rsidP="008A5E6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Раздел IV Правила установления балловой оценки выполнения контрольной работы</w:t>
      </w:r>
      <w:r w:rsidR="005962E7" w:rsidRPr="00434225">
        <w:rPr>
          <w:rStyle w:val="FontStyle60"/>
          <w:sz w:val="24"/>
          <w:szCs w:val="24"/>
        </w:rPr>
        <w:tab/>
      </w:r>
      <w:r w:rsidR="00E85A33">
        <w:rPr>
          <w:rStyle w:val="FontStyle60"/>
          <w:sz w:val="24"/>
          <w:szCs w:val="24"/>
        </w:rPr>
        <w:t>1</w:t>
      </w:r>
      <w:r w:rsidR="008A5E6D">
        <w:rPr>
          <w:rStyle w:val="FontStyle60"/>
          <w:sz w:val="24"/>
          <w:szCs w:val="24"/>
        </w:rPr>
        <w:t>9</w:t>
      </w:r>
    </w:p>
    <w:p w:rsidR="008E5EF9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bCs/>
          <w:sz w:val="24"/>
          <w:szCs w:val="24"/>
        </w:rPr>
      </w:pPr>
      <w:r w:rsidRPr="00434225">
        <w:rPr>
          <w:rStyle w:val="FontStyle60"/>
          <w:bCs/>
          <w:sz w:val="24"/>
          <w:szCs w:val="24"/>
        </w:rPr>
        <w:t>Раздел V Процедура оценки контрольной работы</w:t>
      </w:r>
      <w:r w:rsidR="005962E7" w:rsidRPr="00434225">
        <w:rPr>
          <w:rStyle w:val="FontStyle60"/>
          <w:bCs/>
          <w:sz w:val="24"/>
          <w:szCs w:val="24"/>
        </w:rPr>
        <w:tab/>
      </w:r>
      <w:r w:rsidR="008A5E6D">
        <w:rPr>
          <w:rStyle w:val="FontStyle60"/>
          <w:bCs/>
          <w:sz w:val="24"/>
          <w:szCs w:val="24"/>
        </w:rPr>
        <w:t>20</w:t>
      </w:r>
    </w:p>
    <w:p w:rsidR="008E5EF9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bCs/>
          <w:sz w:val="24"/>
          <w:szCs w:val="24"/>
        </w:rPr>
        <w:t>Список источников</w:t>
      </w:r>
      <w:r w:rsidR="005962E7" w:rsidRPr="00434225">
        <w:rPr>
          <w:rStyle w:val="FontStyle60"/>
          <w:sz w:val="24"/>
          <w:szCs w:val="24"/>
        </w:rPr>
        <w:tab/>
      </w:r>
      <w:r w:rsidR="00783248" w:rsidRPr="00434225">
        <w:rPr>
          <w:rStyle w:val="FontStyle60"/>
          <w:sz w:val="24"/>
          <w:szCs w:val="24"/>
        </w:rPr>
        <w:t>2</w:t>
      </w:r>
      <w:r w:rsidR="008A5E6D">
        <w:rPr>
          <w:rStyle w:val="FontStyle60"/>
          <w:sz w:val="24"/>
          <w:szCs w:val="24"/>
        </w:rPr>
        <w:t>1</w:t>
      </w:r>
    </w:p>
    <w:p w:rsidR="008E5EF9" w:rsidRPr="00434225" w:rsidRDefault="008E5EF9" w:rsidP="00677DED">
      <w:pPr>
        <w:tabs>
          <w:tab w:val="left" w:leader="dot" w:pos="9072"/>
        </w:tabs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Приложение</w:t>
      </w:r>
      <w:proofErr w:type="gramStart"/>
      <w:r w:rsidRPr="00434225">
        <w:rPr>
          <w:rStyle w:val="FontStyle60"/>
          <w:sz w:val="24"/>
          <w:szCs w:val="24"/>
        </w:rPr>
        <w:t xml:space="preserve"> А</w:t>
      </w:r>
      <w:proofErr w:type="gramEnd"/>
      <w:r w:rsidRPr="00434225">
        <w:rPr>
          <w:rStyle w:val="FontStyle60"/>
          <w:sz w:val="24"/>
          <w:szCs w:val="24"/>
        </w:rPr>
        <w:t xml:space="preserve"> Пример оформления титульного листа</w:t>
      </w:r>
      <w:r w:rsidR="005962E7" w:rsidRPr="00434225">
        <w:rPr>
          <w:rStyle w:val="FontStyle60"/>
          <w:sz w:val="24"/>
          <w:szCs w:val="24"/>
        </w:rPr>
        <w:tab/>
      </w:r>
      <w:r w:rsidR="009D187B" w:rsidRPr="00434225">
        <w:rPr>
          <w:rStyle w:val="FontStyle60"/>
          <w:sz w:val="24"/>
          <w:szCs w:val="24"/>
        </w:rPr>
        <w:t>2</w:t>
      </w:r>
      <w:r w:rsidR="008A5E6D">
        <w:rPr>
          <w:rStyle w:val="FontStyle60"/>
          <w:sz w:val="24"/>
          <w:szCs w:val="24"/>
        </w:rPr>
        <w:t>2</w:t>
      </w:r>
    </w:p>
    <w:p w:rsidR="005962E7" w:rsidRPr="00434225" w:rsidRDefault="005962E7" w:rsidP="00677DED">
      <w:pPr>
        <w:spacing w:after="0" w:line="240" w:lineRule="auto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br w:type="page"/>
      </w:r>
    </w:p>
    <w:p w:rsidR="00EF7F0A" w:rsidRPr="00434225" w:rsidRDefault="00EF7F0A" w:rsidP="00677DED">
      <w:pPr>
        <w:pStyle w:val="Style56"/>
        <w:widowControl/>
        <w:jc w:val="center"/>
        <w:rPr>
          <w:rStyle w:val="FontStyle60"/>
          <w:sz w:val="24"/>
          <w:szCs w:val="24"/>
        </w:rPr>
      </w:pPr>
      <w:r w:rsidRPr="007918E6">
        <w:rPr>
          <w:rStyle w:val="FontStyle60"/>
          <w:sz w:val="24"/>
          <w:szCs w:val="24"/>
        </w:rPr>
        <w:t>ПОЯСНИТЕЛЬНАЯ ЗАПИСКА</w:t>
      </w:r>
    </w:p>
    <w:p w:rsidR="00EF7F0A" w:rsidRPr="00434225" w:rsidRDefault="00EF7F0A" w:rsidP="00677DED">
      <w:pPr>
        <w:spacing w:after="0" w:line="240" w:lineRule="auto"/>
        <w:ind w:firstLine="720"/>
        <w:jc w:val="both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 xml:space="preserve">Методические указания по дисциплине </w:t>
      </w:r>
      <w:r w:rsidR="003B1FCE" w:rsidRPr="00434225">
        <w:rPr>
          <w:rFonts w:ascii="Times New Roman" w:hAnsi="Times New Roman"/>
          <w:sz w:val="24"/>
          <w:szCs w:val="24"/>
        </w:rPr>
        <w:t>Информатика и информационные технологии  в профессиональной деятельности</w:t>
      </w:r>
      <w:r w:rsidR="003B1FCE" w:rsidRPr="00434225">
        <w:rPr>
          <w:rStyle w:val="FontStyle60"/>
          <w:sz w:val="24"/>
          <w:szCs w:val="24"/>
        </w:rPr>
        <w:t xml:space="preserve"> </w:t>
      </w:r>
      <w:r w:rsidRPr="00434225">
        <w:rPr>
          <w:rStyle w:val="FontStyle60"/>
          <w:sz w:val="24"/>
          <w:szCs w:val="24"/>
        </w:rPr>
        <w:t xml:space="preserve">для реализации Государственных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3B1FCE">
        <w:rPr>
          <w:rFonts w:ascii="Times New Roman" w:hAnsi="Times New Roman"/>
          <w:sz w:val="24"/>
          <w:szCs w:val="24"/>
        </w:rPr>
        <w:t>40</w:t>
      </w:r>
      <w:r w:rsidR="004A2FF0" w:rsidRPr="00434225">
        <w:rPr>
          <w:rFonts w:ascii="Times New Roman" w:hAnsi="Times New Roman"/>
          <w:sz w:val="24"/>
          <w:szCs w:val="24"/>
        </w:rPr>
        <w:t xml:space="preserve">.02.02 </w:t>
      </w:r>
      <w:r w:rsidR="003B1FCE" w:rsidRPr="00434225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434225">
        <w:rPr>
          <w:rStyle w:val="FontStyle60"/>
          <w:sz w:val="24"/>
          <w:szCs w:val="24"/>
        </w:rPr>
        <w:t>.</w:t>
      </w:r>
      <w:r w:rsidRPr="00434225">
        <w:rPr>
          <w:rStyle w:val="FontStyle60"/>
          <w:sz w:val="24"/>
          <w:szCs w:val="24"/>
        </w:rPr>
        <w:tab/>
      </w:r>
    </w:p>
    <w:p w:rsidR="00EF7F0A" w:rsidRPr="00434225" w:rsidRDefault="004A2FF0" w:rsidP="00677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Учебная дисциплина «</w:t>
      </w:r>
      <w:r w:rsidR="003B1FCE" w:rsidRPr="00434225">
        <w:rPr>
          <w:rFonts w:ascii="Times New Roman" w:hAnsi="Times New Roman"/>
          <w:sz w:val="24"/>
          <w:szCs w:val="24"/>
        </w:rPr>
        <w:t>Информатика и информационные технологии  в профессиональной деятельности</w:t>
      </w:r>
      <w:r w:rsidRPr="00434225">
        <w:rPr>
          <w:rFonts w:ascii="Times New Roman" w:hAnsi="Times New Roman"/>
          <w:sz w:val="24"/>
          <w:szCs w:val="24"/>
        </w:rPr>
        <w:t>» относится к</w:t>
      </w:r>
      <w:r w:rsidR="003B1FCE">
        <w:rPr>
          <w:rFonts w:ascii="Times New Roman" w:hAnsi="Times New Roman"/>
          <w:sz w:val="24"/>
          <w:szCs w:val="24"/>
        </w:rPr>
        <w:t xml:space="preserve"> разделу </w:t>
      </w:r>
      <w:r w:rsidR="003B1FCE" w:rsidRPr="003B1FCE">
        <w:rPr>
          <w:rFonts w:ascii="Times New Roman" w:hAnsi="Times New Roman"/>
          <w:sz w:val="24"/>
          <w:szCs w:val="24"/>
        </w:rPr>
        <w:t>ЕН. Математические и общие естественнонаучные дисциплины</w:t>
      </w:r>
      <w:r w:rsidRPr="00434225">
        <w:rPr>
          <w:rFonts w:ascii="Times New Roman" w:hAnsi="Times New Roman"/>
          <w:sz w:val="24"/>
          <w:szCs w:val="24"/>
        </w:rPr>
        <w:t xml:space="preserve">. </w:t>
      </w:r>
      <w:r w:rsidR="00EF7F0A" w:rsidRPr="00434225">
        <w:rPr>
          <w:rFonts w:ascii="Times New Roman" w:hAnsi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навыков.</w:t>
      </w:r>
    </w:p>
    <w:p w:rsidR="007918E6" w:rsidRDefault="007918E6" w:rsidP="0067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F0A" w:rsidRPr="00434225" w:rsidRDefault="00EF7F0A" w:rsidP="0067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В результате изучения дисциплины студент заочной формы обучения должен:</w:t>
      </w:r>
    </w:p>
    <w:p w:rsidR="00EF7F0A" w:rsidRPr="00434225" w:rsidRDefault="00EF7F0A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b/>
          <w:bCs/>
          <w:sz w:val="24"/>
          <w:szCs w:val="24"/>
        </w:rPr>
        <w:t>уметь</w:t>
      </w:r>
      <w:r w:rsidRPr="00434225">
        <w:rPr>
          <w:rFonts w:ascii="Times New Roman" w:hAnsi="Times New Roman"/>
          <w:sz w:val="24"/>
          <w:szCs w:val="24"/>
        </w:rPr>
        <w:t>: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решать с использованием компьютерной техники различные служебные задачи;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работать в локальной и глобальной компьютерных сетях;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</w:r>
    </w:p>
    <w:p w:rsidR="00EF7F0A" w:rsidRPr="003B1FCE" w:rsidRDefault="00EF7F0A" w:rsidP="0067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b/>
          <w:bCs/>
          <w:sz w:val="24"/>
          <w:szCs w:val="24"/>
        </w:rPr>
        <w:t>знать</w:t>
      </w:r>
      <w:r w:rsidRPr="003B1FCE">
        <w:rPr>
          <w:rFonts w:ascii="Times New Roman" w:hAnsi="Times New Roman"/>
          <w:sz w:val="24"/>
          <w:szCs w:val="24"/>
        </w:rPr>
        <w:t>: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состав, функции и конкретные возможности аппаратно-программного обеспечения;</w:t>
      </w:r>
    </w:p>
    <w:p w:rsidR="003B1FCE" w:rsidRPr="003B1FCE" w:rsidRDefault="003B1FCE" w:rsidP="00A249E8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B1FCE">
        <w:rPr>
          <w:rFonts w:ascii="Times New Roman" w:hAnsi="Times New Roman"/>
          <w:sz w:val="24"/>
          <w:szCs w:val="24"/>
        </w:rPr>
        <w:t>состав, функции и конкретные возможности справочных информационно-правовых и информационно-поисковых систем.</w:t>
      </w:r>
    </w:p>
    <w:p w:rsidR="007918E6" w:rsidRDefault="00EF7F0A" w:rsidP="002B4C9C">
      <w:pPr>
        <w:pStyle w:val="Style3"/>
        <w:widowControl/>
        <w:spacing w:line="240" w:lineRule="auto"/>
        <w:ind w:firstLine="709"/>
        <w:rPr>
          <w:bCs/>
          <w:snapToGrid w:val="0"/>
        </w:rPr>
      </w:pPr>
      <w:r w:rsidRPr="003B1FCE">
        <w:rPr>
          <w:rStyle w:val="FontStyle60"/>
          <w:sz w:val="24"/>
          <w:szCs w:val="24"/>
        </w:rPr>
        <w:t>Главная цель дисциплины</w:t>
      </w:r>
      <w:r w:rsidR="00411B35" w:rsidRPr="003B1FCE">
        <w:rPr>
          <w:rStyle w:val="FontStyle60"/>
          <w:sz w:val="24"/>
          <w:szCs w:val="24"/>
        </w:rPr>
        <w:t xml:space="preserve"> -</w:t>
      </w:r>
      <w:r w:rsidR="003B1FCE">
        <w:rPr>
          <w:rStyle w:val="FontStyle60"/>
          <w:sz w:val="24"/>
          <w:szCs w:val="24"/>
        </w:rPr>
        <w:t xml:space="preserve">  </w:t>
      </w:r>
      <w:r w:rsidR="00C47FF2" w:rsidRPr="00EF5BE5">
        <w:rPr>
          <w:rStyle w:val="FontStyle60"/>
          <w:sz w:val="24"/>
          <w:szCs w:val="24"/>
        </w:rPr>
        <w:t>приобретение студентами теоретических знаний и практических умений в области Информатики и информационных технологий  в профессиональной деятельности, формирование умений и навыков работы с нормативно-правовыми документами, регламентирующими профессиональную деятельность</w:t>
      </w:r>
      <w:r w:rsidR="00EF5BE5">
        <w:rPr>
          <w:rStyle w:val="FontStyle60"/>
          <w:sz w:val="24"/>
          <w:szCs w:val="24"/>
        </w:rPr>
        <w:t xml:space="preserve">, </w:t>
      </w:r>
      <w:r w:rsidR="00430D5B" w:rsidRPr="003B1FCE">
        <w:rPr>
          <w:rStyle w:val="FontStyle60"/>
          <w:sz w:val="24"/>
          <w:szCs w:val="24"/>
        </w:rPr>
        <w:t>навык</w:t>
      </w:r>
      <w:r w:rsidR="00EF5BE5">
        <w:rPr>
          <w:rStyle w:val="FontStyle60"/>
          <w:sz w:val="24"/>
          <w:szCs w:val="24"/>
        </w:rPr>
        <w:t>ов</w:t>
      </w:r>
      <w:r w:rsidR="00430D5B" w:rsidRPr="003B1FCE">
        <w:rPr>
          <w:rStyle w:val="FontStyle60"/>
          <w:sz w:val="24"/>
          <w:szCs w:val="24"/>
        </w:rPr>
        <w:t xml:space="preserve"> поиска актуальной информации в различных источниках Интернет</w:t>
      </w:r>
      <w:r w:rsidR="0055110D">
        <w:rPr>
          <w:rStyle w:val="FontStyle60"/>
          <w:sz w:val="24"/>
          <w:szCs w:val="24"/>
        </w:rPr>
        <w:t xml:space="preserve">, включая </w:t>
      </w:r>
      <w:r w:rsidR="0055110D" w:rsidRPr="00434225">
        <w:rPr>
          <w:bCs/>
          <w:snapToGrid w:val="0"/>
        </w:rPr>
        <w:t>автоматизированны</w:t>
      </w:r>
      <w:r w:rsidR="0055110D">
        <w:rPr>
          <w:bCs/>
          <w:snapToGrid w:val="0"/>
        </w:rPr>
        <w:t>е</w:t>
      </w:r>
      <w:r w:rsidR="0055110D" w:rsidRPr="00434225">
        <w:rPr>
          <w:bCs/>
          <w:snapToGrid w:val="0"/>
        </w:rPr>
        <w:t xml:space="preserve"> информационны</w:t>
      </w:r>
      <w:r w:rsidR="0055110D">
        <w:rPr>
          <w:bCs/>
          <w:snapToGrid w:val="0"/>
        </w:rPr>
        <w:t>е</w:t>
      </w:r>
      <w:r w:rsidR="0055110D" w:rsidRPr="00434225">
        <w:rPr>
          <w:bCs/>
          <w:snapToGrid w:val="0"/>
        </w:rPr>
        <w:t xml:space="preserve"> систем</w:t>
      </w:r>
      <w:r w:rsidR="0055110D">
        <w:rPr>
          <w:bCs/>
          <w:snapToGrid w:val="0"/>
        </w:rPr>
        <w:t>ы</w:t>
      </w:r>
      <w:r w:rsidR="0055110D" w:rsidRPr="00434225">
        <w:rPr>
          <w:bCs/>
          <w:snapToGrid w:val="0"/>
        </w:rPr>
        <w:t xml:space="preserve"> (АИС)</w:t>
      </w:r>
      <w:r w:rsidR="007918E6">
        <w:rPr>
          <w:bCs/>
          <w:snapToGrid w:val="0"/>
        </w:rPr>
        <w:t>.</w:t>
      </w:r>
    </w:p>
    <w:p w:rsidR="007918E6" w:rsidRPr="007918E6" w:rsidRDefault="007918E6" w:rsidP="007918E6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7918E6">
        <w:rPr>
          <w:rStyle w:val="FontStyle60"/>
          <w:sz w:val="24"/>
          <w:szCs w:val="24"/>
        </w:rPr>
        <w:t>Формировать и развить компетенции, знания, практические навыки и умения, способствующие всестороннему и эффективному применению справочных правовых систем</w:t>
      </w:r>
    </w:p>
    <w:p w:rsidR="007918E6" w:rsidRPr="007918E6" w:rsidRDefault="007918E6" w:rsidP="007918E6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7918E6">
        <w:rPr>
          <w:rStyle w:val="FontStyle60"/>
          <w:sz w:val="24"/>
          <w:szCs w:val="24"/>
        </w:rPr>
        <w:t>при решении прикладных задач профессиональной деятельности</w:t>
      </w:r>
      <w:r w:rsidR="0055110D" w:rsidRPr="007918E6">
        <w:rPr>
          <w:rStyle w:val="FontStyle60"/>
          <w:sz w:val="24"/>
          <w:szCs w:val="24"/>
        </w:rPr>
        <w:t>, в частности,</w:t>
      </w:r>
      <w:r w:rsidR="00430D5B" w:rsidRPr="003B1FCE">
        <w:rPr>
          <w:rStyle w:val="FontStyle60"/>
          <w:sz w:val="24"/>
          <w:szCs w:val="24"/>
        </w:rPr>
        <w:t xml:space="preserve"> </w:t>
      </w:r>
      <w:r w:rsidR="0055110D" w:rsidRPr="007918E6">
        <w:rPr>
          <w:rStyle w:val="FontStyle60"/>
          <w:sz w:val="24"/>
          <w:szCs w:val="24"/>
        </w:rPr>
        <w:t>справочно-правовые системы «Гарант» и «Консультант – Плюс»</w:t>
      </w:r>
      <w:r w:rsidRPr="007918E6">
        <w:rPr>
          <w:rStyle w:val="FontStyle60"/>
          <w:sz w:val="24"/>
          <w:szCs w:val="24"/>
        </w:rPr>
        <w:t>.</w:t>
      </w:r>
    </w:p>
    <w:p w:rsidR="002B4C9C" w:rsidRDefault="0055110D" w:rsidP="002B4C9C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7918E6">
        <w:rPr>
          <w:rStyle w:val="FontStyle60"/>
          <w:sz w:val="24"/>
          <w:szCs w:val="24"/>
        </w:rPr>
        <w:t xml:space="preserve"> </w:t>
      </w:r>
      <w:r w:rsidR="00EF7F0A" w:rsidRPr="003B1FCE">
        <w:rPr>
          <w:rStyle w:val="FontStyle60"/>
          <w:sz w:val="24"/>
          <w:szCs w:val="24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7918E6" w:rsidRPr="007918E6" w:rsidRDefault="002B4C9C" w:rsidP="007918E6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7918E6">
        <w:rPr>
          <w:rStyle w:val="FontStyle60"/>
          <w:sz w:val="24"/>
          <w:szCs w:val="24"/>
        </w:rPr>
        <w:t xml:space="preserve"> </w:t>
      </w:r>
    </w:p>
    <w:p w:rsidR="002B4C9C" w:rsidRPr="007918E6" w:rsidRDefault="002B4C9C" w:rsidP="002B4C9C">
      <w:pPr>
        <w:spacing w:after="0" w:line="240" w:lineRule="auto"/>
        <w:rPr>
          <w:rStyle w:val="FontStyle60"/>
          <w:sz w:val="24"/>
          <w:szCs w:val="24"/>
        </w:rPr>
      </w:pPr>
    </w:p>
    <w:p w:rsidR="002B4C9C" w:rsidRPr="002B4C9C" w:rsidRDefault="002B4C9C" w:rsidP="002B4C9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B4C9C" w:rsidRPr="002B4C9C" w:rsidRDefault="002B4C9C" w:rsidP="002B4C9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B4C9C" w:rsidRPr="002B4C9C" w:rsidRDefault="002B4C9C" w:rsidP="002B4C9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B4C9C" w:rsidRPr="002B4C9C" w:rsidRDefault="002B4C9C" w:rsidP="002B4C9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B4C9C" w:rsidRPr="002B4C9C" w:rsidRDefault="002B4C9C" w:rsidP="002B4C9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F19A8" w:rsidRDefault="008F19A8" w:rsidP="00677DED">
      <w:pPr>
        <w:pStyle w:val="aa"/>
        <w:spacing w:line="240" w:lineRule="auto"/>
        <w:ind w:right="99" w:firstLine="0"/>
        <w:jc w:val="both"/>
        <w:rPr>
          <w:rStyle w:val="FontStyle60"/>
          <w:sz w:val="24"/>
          <w:szCs w:val="24"/>
        </w:rPr>
      </w:pPr>
    </w:p>
    <w:p w:rsidR="007918E6" w:rsidRDefault="007918E6">
      <w:pPr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br w:type="page"/>
      </w:r>
    </w:p>
    <w:p w:rsidR="006A590F" w:rsidRPr="00434225" w:rsidRDefault="005962E7" w:rsidP="00677DED">
      <w:pPr>
        <w:pStyle w:val="aa"/>
        <w:spacing w:line="240" w:lineRule="auto"/>
        <w:ind w:right="99" w:firstLine="0"/>
        <w:jc w:val="both"/>
        <w:rPr>
          <w:sz w:val="24"/>
          <w:szCs w:val="24"/>
        </w:rPr>
      </w:pPr>
      <w:r w:rsidRPr="00434225">
        <w:rPr>
          <w:rStyle w:val="FontStyle60"/>
          <w:sz w:val="24"/>
          <w:szCs w:val="24"/>
        </w:rPr>
        <w:t xml:space="preserve">Раздел I.  </w:t>
      </w:r>
      <w:r w:rsidR="006A590F" w:rsidRPr="00434225">
        <w:rPr>
          <w:caps/>
          <w:sz w:val="24"/>
          <w:szCs w:val="24"/>
        </w:rPr>
        <w:t>Инструкция по выполнению контрольной работы</w:t>
      </w:r>
    </w:p>
    <w:p w:rsidR="006A590F" w:rsidRPr="00434225" w:rsidRDefault="006A590F" w:rsidP="00677DED">
      <w:pPr>
        <w:pStyle w:val="aa"/>
        <w:spacing w:line="240" w:lineRule="auto"/>
        <w:jc w:val="both"/>
        <w:rPr>
          <w:sz w:val="24"/>
          <w:szCs w:val="24"/>
        </w:rPr>
      </w:pPr>
    </w:p>
    <w:p w:rsidR="006A590F" w:rsidRPr="00434225" w:rsidRDefault="006A590F" w:rsidP="00D12C0B">
      <w:pPr>
        <w:pStyle w:val="aa"/>
        <w:numPr>
          <w:ilvl w:val="1"/>
          <w:numId w:val="1"/>
        </w:numPr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Методика выполнения контрольной работы</w:t>
      </w:r>
    </w:p>
    <w:p w:rsidR="006A590F" w:rsidRPr="00434225" w:rsidRDefault="006A590F" w:rsidP="00677DED">
      <w:pPr>
        <w:pStyle w:val="aa"/>
        <w:spacing w:line="240" w:lineRule="auto"/>
        <w:ind w:firstLine="0"/>
        <w:jc w:val="both"/>
        <w:rPr>
          <w:sz w:val="24"/>
          <w:szCs w:val="24"/>
        </w:rPr>
      </w:pPr>
    </w:p>
    <w:p w:rsidR="006A590F" w:rsidRPr="00434225" w:rsidRDefault="006A590F" w:rsidP="00677DED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В соответствии с задачами обучения контрольная работа содержит три вида контрольных заданий, в совокупности позволяющих оценить степень соответствия знаний и практических навыков  студента установленным требованиям:</w:t>
      </w:r>
    </w:p>
    <w:p w:rsidR="006A590F" w:rsidRPr="00434225" w:rsidRDefault="006A590F" w:rsidP="00677DED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 xml:space="preserve">Задание 1 – теоретический вопрос, проработка отдельной темы с последующим составлением глоссария </w:t>
      </w:r>
      <w:r w:rsidRPr="00434225">
        <w:t>(словаря терминов) по изученной теме</w:t>
      </w:r>
      <w:r w:rsidRPr="00434225">
        <w:rPr>
          <w:rStyle w:val="FontStyle60"/>
          <w:sz w:val="24"/>
          <w:szCs w:val="24"/>
        </w:rPr>
        <w:t>.</w:t>
      </w:r>
    </w:p>
    <w:p w:rsidR="006A590F" w:rsidRPr="00434225" w:rsidRDefault="006A590F" w:rsidP="00677DED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Задание 2 - практическое задание, цель которого – применение теоретических знаний на практике.</w:t>
      </w:r>
    </w:p>
    <w:p w:rsidR="006A590F" w:rsidRPr="00434225" w:rsidRDefault="006A590F" w:rsidP="00677DED">
      <w:pPr>
        <w:pStyle w:val="Style3"/>
        <w:widowControl/>
        <w:spacing w:line="240" w:lineRule="auto"/>
        <w:ind w:firstLine="709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>Задание</w:t>
      </w:r>
      <w:r w:rsidR="002B4C9C">
        <w:rPr>
          <w:rStyle w:val="FontStyle60"/>
          <w:sz w:val="24"/>
          <w:szCs w:val="24"/>
        </w:rPr>
        <w:t xml:space="preserve"> </w:t>
      </w:r>
      <w:r w:rsidRPr="00434225">
        <w:rPr>
          <w:rStyle w:val="FontStyle60"/>
          <w:sz w:val="24"/>
          <w:szCs w:val="24"/>
        </w:rPr>
        <w:t>3 – тестовые задания, отражающие требования к необходимому объему теоретических знаний.</w:t>
      </w:r>
    </w:p>
    <w:p w:rsidR="006A590F" w:rsidRPr="00434225" w:rsidRDefault="006A590F" w:rsidP="00677DED">
      <w:pPr>
        <w:spacing w:after="0" w:line="240" w:lineRule="auto"/>
        <w:ind w:firstLine="567"/>
        <w:rPr>
          <w:rStyle w:val="FontStyle60"/>
          <w:sz w:val="24"/>
          <w:szCs w:val="24"/>
        </w:rPr>
      </w:pPr>
      <w:r w:rsidRPr="00434225">
        <w:rPr>
          <w:rStyle w:val="FontStyle60"/>
          <w:sz w:val="24"/>
          <w:szCs w:val="24"/>
        </w:rPr>
        <w:t xml:space="preserve">Номер варианта выбирается студентом по последней цифре его порядкового номера в </w:t>
      </w:r>
      <w:r w:rsidR="008F19A8">
        <w:rPr>
          <w:rStyle w:val="FontStyle60"/>
          <w:sz w:val="24"/>
          <w:szCs w:val="24"/>
        </w:rPr>
        <w:t>зачетной книжке</w:t>
      </w:r>
      <w:r w:rsidRPr="00434225">
        <w:rPr>
          <w:rStyle w:val="FontStyle60"/>
          <w:sz w:val="24"/>
          <w:szCs w:val="24"/>
        </w:rPr>
        <w:t xml:space="preserve">. </w:t>
      </w:r>
      <w:r w:rsidRPr="00434225">
        <w:rPr>
          <w:rFonts w:ascii="Times New Roman" w:hAnsi="Times New Roman"/>
          <w:sz w:val="24"/>
          <w:szCs w:val="24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  <w:r w:rsidRPr="00434225">
        <w:rPr>
          <w:rFonts w:ascii="Times New Roman" w:hAnsi="Times New Roman"/>
          <w:sz w:val="24"/>
          <w:szCs w:val="24"/>
        </w:rPr>
        <w:br/>
      </w:r>
      <w:r w:rsidRPr="00434225">
        <w:rPr>
          <w:rStyle w:val="FontStyle60"/>
          <w:sz w:val="24"/>
          <w:szCs w:val="24"/>
        </w:rPr>
        <w:t xml:space="preserve">Каждый вариант контрольной работы содержит один теоретический вопрос, одну практическую задачу, </w:t>
      </w:r>
      <w:r w:rsidR="00E85A33">
        <w:rPr>
          <w:rStyle w:val="FontStyle60"/>
          <w:sz w:val="24"/>
          <w:szCs w:val="24"/>
        </w:rPr>
        <w:t>23</w:t>
      </w:r>
      <w:r w:rsidRPr="00434225">
        <w:rPr>
          <w:rStyle w:val="FontStyle60"/>
          <w:sz w:val="24"/>
          <w:szCs w:val="24"/>
        </w:rPr>
        <w:t xml:space="preserve"> тестовых заданий (тестов).</w:t>
      </w:r>
    </w:p>
    <w:p w:rsidR="006A590F" w:rsidRPr="00434225" w:rsidRDefault="006A590F" w:rsidP="00677DED">
      <w:pPr>
        <w:pStyle w:val="aa"/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1.2 Правила выбора варианта контрольной работы.</w:t>
      </w:r>
    </w:p>
    <w:p w:rsidR="006A590F" w:rsidRPr="00434225" w:rsidRDefault="006A590F" w:rsidP="00677DED">
      <w:pPr>
        <w:pStyle w:val="aa"/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1.2.1 Количество вариантов контрольной работы.</w:t>
      </w:r>
    </w:p>
    <w:p w:rsidR="006A590F" w:rsidRPr="00434225" w:rsidRDefault="006A590F" w:rsidP="00677DED">
      <w:pPr>
        <w:pStyle w:val="aa"/>
        <w:spacing w:line="240" w:lineRule="auto"/>
        <w:ind w:right="99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Стандартом предусмотрено 10 (десять) вариантов контрольной работы по данной учебной дисциплине.</w:t>
      </w:r>
    </w:p>
    <w:p w:rsidR="006A590F" w:rsidRPr="00434225" w:rsidRDefault="006A590F" w:rsidP="00677DED">
      <w:pPr>
        <w:pStyle w:val="aa"/>
        <w:spacing w:line="240" w:lineRule="auto"/>
        <w:ind w:right="96"/>
        <w:jc w:val="left"/>
        <w:rPr>
          <w:sz w:val="24"/>
          <w:szCs w:val="24"/>
        </w:rPr>
      </w:pPr>
      <w:r w:rsidRPr="00434225">
        <w:rPr>
          <w:sz w:val="24"/>
          <w:szCs w:val="24"/>
        </w:rPr>
        <w:t>1.2.2 Правила выбора варианта контрольной работы</w:t>
      </w:r>
    </w:p>
    <w:p w:rsidR="006A590F" w:rsidRPr="00434225" w:rsidRDefault="006A590F" w:rsidP="00677DED">
      <w:pPr>
        <w:pStyle w:val="aa"/>
        <w:spacing w:line="240" w:lineRule="auto"/>
        <w:ind w:right="99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1.Вариант контрольной работы определяется в соответствии с таблицей </w:t>
      </w:r>
    </w:p>
    <w:p w:rsidR="006A590F" w:rsidRPr="00434225" w:rsidRDefault="006A590F" w:rsidP="00677DED">
      <w:pPr>
        <w:pStyle w:val="aa"/>
        <w:spacing w:line="240" w:lineRule="auto"/>
        <w:ind w:right="99"/>
        <w:jc w:val="both"/>
        <w:rPr>
          <w:sz w:val="24"/>
          <w:szCs w:val="24"/>
        </w:rPr>
      </w:pPr>
    </w:p>
    <w:p w:rsidR="006A590F" w:rsidRPr="00434225" w:rsidRDefault="006A590F" w:rsidP="00677DED">
      <w:pPr>
        <w:pStyle w:val="aa"/>
        <w:spacing w:line="240" w:lineRule="auto"/>
        <w:ind w:right="-2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Таблица 1 – Выбор варианта контрольной работы</w:t>
      </w:r>
    </w:p>
    <w:p w:rsidR="006A590F" w:rsidRPr="00434225" w:rsidRDefault="006A590F" w:rsidP="00677DED">
      <w:pPr>
        <w:pStyle w:val="aa"/>
        <w:spacing w:line="240" w:lineRule="auto"/>
        <w:ind w:right="99"/>
        <w:jc w:val="both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5"/>
        <w:gridCol w:w="1133"/>
        <w:gridCol w:w="1701"/>
        <w:gridCol w:w="3544"/>
      </w:tblGrid>
      <w:tr w:rsidR="006A590F" w:rsidRPr="00434225" w:rsidTr="000604B8">
        <w:tc>
          <w:tcPr>
            <w:tcW w:w="2093" w:type="dxa"/>
          </w:tcPr>
          <w:p w:rsidR="006A590F" w:rsidRPr="00434225" w:rsidRDefault="00B66125" w:rsidP="00677DED">
            <w:pPr>
              <w:pStyle w:val="aa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5" w:type="dxa"/>
          </w:tcPr>
          <w:p w:rsidR="006A590F" w:rsidRPr="00434225" w:rsidRDefault="006A590F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133" w:type="dxa"/>
          </w:tcPr>
          <w:p w:rsidR="006A590F" w:rsidRPr="00434225" w:rsidRDefault="006A590F" w:rsidP="00677DED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Номер теоретического вопроса</w:t>
            </w:r>
          </w:p>
        </w:tc>
        <w:tc>
          <w:tcPr>
            <w:tcW w:w="1701" w:type="dxa"/>
          </w:tcPr>
          <w:p w:rsidR="006A590F" w:rsidRPr="00434225" w:rsidRDefault="006A590F" w:rsidP="00677DED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Номер практической задачи</w:t>
            </w:r>
          </w:p>
        </w:tc>
        <w:tc>
          <w:tcPr>
            <w:tcW w:w="3544" w:type="dxa"/>
          </w:tcPr>
          <w:p w:rsidR="006A590F" w:rsidRPr="00434225" w:rsidRDefault="006A590F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</w:p>
          <w:p w:rsidR="006A590F" w:rsidRPr="00434225" w:rsidRDefault="006A590F" w:rsidP="00677DED">
            <w:pPr>
              <w:pStyle w:val="aa"/>
              <w:spacing w:line="240" w:lineRule="auto"/>
              <w:ind w:left="-89" w:right="-108" w:firstLine="23"/>
              <w:rPr>
                <w:sz w:val="24"/>
                <w:szCs w:val="24"/>
              </w:rPr>
            </w:pPr>
            <w:r w:rsidRPr="000604B8">
              <w:rPr>
                <w:sz w:val="24"/>
                <w:szCs w:val="24"/>
              </w:rPr>
              <w:t>Номера</w:t>
            </w:r>
            <w:r w:rsidRPr="00434225">
              <w:rPr>
                <w:sz w:val="24"/>
                <w:szCs w:val="24"/>
              </w:rPr>
              <w:t xml:space="preserve"> тестовых заданий варианта</w:t>
            </w:r>
          </w:p>
        </w:tc>
      </w:tr>
      <w:tr w:rsidR="006A590F" w:rsidRPr="00434225" w:rsidTr="000604B8">
        <w:tc>
          <w:tcPr>
            <w:tcW w:w="2093" w:type="dxa"/>
          </w:tcPr>
          <w:p w:rsidR="006A590F" w:rsidRPr="00434225" w:rsidRDefault="006A590F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590F" w:rsidRPr="00434225" w:rsidRDefault="006A590F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1</w:t>
            </w:r>
          </w:p>
        </w:tc>
        <w:tc>
          <w:tcPr>
            <w:tcW w:w="1133" w:type="dxa"/>
          </w:tcPr>
          <w:p w:rsidR="006A590F" w:rsidRPr="00434225" w:rsidRDefault="006A590F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590F" w:rsidRPr="00434225" w:rsidRDefault="006A590F" w:rsidP="008F19A8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A590F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6A590F" w:rsidRPr="00434225">
              <w:rPr>
                <w:sz w:val="24"/>
                <w:szCs w:val="24"/>
              </w:rPr>
              <w:t>1</w:t>
            </w:r>
            <w:r w:rsidR="00241B42"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241B42"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2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604B8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2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3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604B8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3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4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604B8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4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5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604B8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6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604B8" w:rsidRPr="00434225" w:rsidRDefault="000604B8" w:rsidP="000604B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7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604B8" w:rsidRPr="00434225" w:rsidRDefault="000604B8" w:rsidP="00C36AF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7</w:t>
            </w:r>
            <w:r w:rsidRPr="004342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31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8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604B8" w:rsidRPr="00434225" w:rsidRDefault="000604B8" w:rsidP="00C36AF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C36AF8">
              <w:rPr>
                <w:bCs/>
                <w:snapToGrid w:val="0"/>
                <w:sz w:val="24"/>
                <w:szCs w:val="24"/>
              </w:rPr>
              <w:t>8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23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32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9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ind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604B8" w:rsidRPr="00434225" w:rsidRDefault="000604B8" w:rsidP="00C36AF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C36AF8">
              <w:rPr>
                <w:bCs/>
                <w:snapToGrid w:val="0"/>
                <w:sz w:val="24"/>
                <w:szCs w:val="24"/>
              </w:rPr>
              <w:t>9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22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33</w:t>
            </w:r>
          </w:p>
        </w:tc>
      </w:tr>
      <w:tr w:rsidR="000604B8" w:rsidRPr="00434225" w:rsidTr="000604B8">
        <w:tc>
          <w:tcPr>
            <w:tcW w:w="209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-108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10</w:t>
            </w:r>
          </w:p>
        </w:tc>
        <w:tc>
          <w:tcPr>
            <w:tcW w:w="1133" w:type="dxa"/>
          </w:tcPr>
          <w:p w:rsidR="000604B8" w:rsidRPr="00434225" w:rsidRDefault="000604B8" w:rsidP="00677DED">
            <w:pPr>
              <w:pStyle w:val="aa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604B8" w:rsidRPr="00434225" w:rsidRDefault="000604B8" w:rsidP="008F19A8">
            <w:pPr>
              <w:pStyle w:val="aa"/>
              <w:spacing w:line="240" w:lineRule="auto"/>
              <w:ind w:firstLine="23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604B8" w:rsidRPr="00434225" w:rsidRDefault="000604B8" w:rsidP="00C36AF8">
            <w:pPr>
              <w:pStyle w:val="aa"/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0604B8">
              <w:rPr>
                <w:bCs/>
                <w:snapToGrid w:val="0"/>
                <w:sz w:val="24"/>
                <w:szCs w:val="24"/>
              </w:rPr>
              <w:t>Tetatest.com</w:t>
            </w:r>
            <w:r w:rsidRPr="00434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06BB0">
              <w:rPr>
                <w:bCs/>
                <w:snapToGrid w:val="0"/>
                <w:sz w:val="24"/>
                <w:szCs w:val="24"/>
              </w:rPr>
              <w:t>Программное обеспечение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  <w:r w:rsidRPr="00706BB0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434225">
              <w:rPr>
                <w:sz w:val="24"/>
                <w:szCs w:val="24"/>
              </w:rPr>
              <w:t>1</w:t>
            </w:r>
            <w:r w:rsidR="00C36AF8">
              <w:rPr>
                <w:sz w:val="24"/>
                <w:szCs w:val="24"/>
              </w:rPr>
              <w:t>0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21</w:t>
            </w:r>
            <w:r w:rsidRPr="00434225">
              <w:rPr>
                <w:sz w:val="24"/>
                <w:szCs w:val="24"/>
              </w:rPr>
              <w:t>,</w:t>
            </w:r>
            <w:r w:rsidR="00C36AF8">
              <w:rPr>
                <w:sz w:val="24"/>
                <w:szCs w:val="24"/>
              </w:rPr>
              <w:t>34</w:t>
            </w:r>
          </w:p>
        </w:tc>
      </w:tr>
    </w:tbl>
    <w:p w:rsidR="006A590F" w:rsidRPr="00434225" w:rsidRDefault="006A590F" w:rsidP="00677DED">
      <w:pPr>
        <w:pStyle w:val="aa"/>
        <w:spacing w:line="240" w:lineRule="auto"/>
        <w:ind w:right="96"/>
        <w:jc w:val="left"/>
        <w:rPr>
          <w:caps/>
          <w:sz w:val="24"/>
          <w:szCs w:val="24"/>
        </w:rPr>
      </w:pPr>
    </w:p>
    <w:p w:rsidR="006A590F" w:rsidRPr="00434225" w:rsidRDefault="006A590F" w:rsidP="00677DED">
      <w:pPr>
        <w:pStyle w:val="aa"/>
        <w:spacing w:line="240" w:lineRule="auto"/>
        <w:ind w:right="96"/>
        <w:jc w:val="left"/>
        <w:rPr>
          <w:caps/>
          <w:sz w:val="24"/>
          <w:szCs w:val="24"/>
        </w:rPr>
      </w:pPr>
      <w:r w:rsidRPr="00434225">
        <w:rPr>
          <w:caps/>
          <w:sz w:val="24"/>
          <w:szCs w:val="24"/>
        </w:rPr>
        <w:t xml:space="preserve">Раздел </w:t>
      </w:r>
      <w:r w:rsidRPr="00434225">
        <w:rPr>
          <w:caps/>
          <w:sz w:val="24"/>
          <w:szCs w:val="24"/>
          <w:lang w:val="en-US"/>
        </w:rPr>
        <w:t>II</w:t>
      </w:r>
      <w:r w:rsidRPr="00434225">
        <w:rPr>
          <w:caps/>
          <w:sz w:val="24"/>
          <w:szCs w:val="24"/>
        </w:rPr>
        <w:t xml:space="preserve"> Структура контрольной работы</w:t>
      </w:r>
    </w:p>
    <w:p w:rsidR="006A590F" w:rsidRPr="00434225" w:rsidRDefault="006A590F" w:rsidP="00677DED">
      <w:pPr>
        <w:pStyle w:val="aa"/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Предусмотрена следующая структура контрольной работы:</w:t>
      </w:r>
    </w:p>
    <w:p w:rsidR="006A590F" w:rsidRPr="00434225" w:rsidRDefault="006A590F" w:rsidP="00D12C0B">
      <w:pPr>
        <w:pStyle w:val="aa"/>
        <w:numPr>
          <w:ilvl w:val="1"/>
          <w:numId w:val="2"/>
        </w:numPr>
        <w:tabs>
          <w:tab w:val="clear" w:pos="1440"/>
        </w:tabs>
        <w:spacing w:line="240" w:lineRule="auto"/>
        <w:ind w:left="360"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Титульный лист.</w:t>
      </w:r>
    </w:p>
    <w:p w:rsidR="006A590F" w:rsidRPr="00434225" w:rsidRDefault="006A590F" w:rsidP="00D12C0B">
      <w:pPr>
        <w:pStyle w:val="aa"/>
        <w:numPr>
          <w:ilvl w:val="1"/>
          <w:numId w:val="2"/>
        </w:numPr>
        <w:tabs>
          <w:tab w:val="clear" w:pos="1440"/>
        </w:tabs>
        <w:spacing w:line="240" w:lineRule="auto"/>
        <w:ind w:left="360"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Содержание</w:t>
      </w:r>
    </w:p>
    <w:p w:rsidR="006A590F" w:rsidRPr="00434225" w:rsidRDefault="006A590F" w:rsidP="00D12C0B">
      <w:pPr>
        <w:pStyle w:val="aa"/>
        <w:numPr>
          <w:ilvl w:val="1"/>
          <w:numId w:val="2"/>
        </w:numPr>
        <w:tabs>
          <w:tab w:val="clear" w:pos="1440"/>
        </w:tabs>
        <w:spacing w:line="240" w:lineRule="auto"/>
        <w:ind w:left="360"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Теоретический вопрос</w:t>
      </w:r>
    </w:p>
    <w:p w:rsidR="006A590F" w:rsidRPr="00434225" w:rsidRDefault="006A590F" w:rsidP="00D12C0B">
      <w:pPr>
        <w:pStyle w:val="aa"/>
        <w:numPr>
          <w:ilvl w:val="1"/>
          <w:numId w:val="2"/>
        </w:numPr>
        <w:tabs>
          <w:tab w:val="clear" w:pos="1440"/>
        </w:tabs>
        <w:spacing w:line="240" w:lineRule="auto"/>
        <w:ind w:left="360"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Практическая часть:</w:t>
      </w:r>
    </w:p>
    <w:p w:rsidR="006A590F" w:rsidRPr="00434225" w:rsidRDefault="006A590F" w:rsidP="00677DED">
      <w:pPr>
        <w:pStyle w:val="aa"/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4.1. Те</w:t>
      </w:r>
      <w:proofErr w:type="gramStart"/>
      <w:r w:rsidRPr="00434225">
        <w:rPr>
          <w:sz w:val="24"/>
          <w:szCs w:val="24"/>
        </w:rPr>
        <w:t>кст пр</w:t>
      </w:r>
      <w:proofErr w:type="gramEnd"/>
      <w:r w:rsidRPr="00434225">
        <w:rPr>
          <w:sz w:val="24"/>
          <w:szCs w:val="24"/>
        </w:rPr>
        <w:t>актической задачи.</w:t>
      </w:r>
    </w:p>
    <w:p w:rsidR="006A590F" w:rsidRPr="00434225" w:rsidRDefault="006A590F" w:rsidP="00677DED">
      <w:pPr>
        <w:pStyle w:val="aa"/>
        <w:spacing w:line="240" w:lineRule="auto"/>
        <w:ind w:right="96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4.2. Результат выполнения – отчет иллюстрированный </w:t>
      </w:r>
      <w:proofErr w:type="spellStart"/>
      <w:r w:rsidRPr="00434225">
        <w:rPr>
          <w:sz w:val="24"/>
          <w:szCs w:val="24"/>
        </w:rPr>
        <w:t>скриншот</w:t>
      </w:r>
      <w:r w:rsidR="008F19A8">
        <w:rPr>
          <w:sz w:val="24"/>
          <w:szCs w:val="24"/>
        </w:rPr>
        <w:t>а</w:t>
      </w:r>
      <w:r w:rsidRPr="00434225">
        <w:rPr>
          <w:sz w:val="24"/>
          <w:szCs w:val="24"/>
        </w:rPr>
        <w:t>м</w:t>
      </w:r>
      <w:r w:rsidR="008F19A8">
        <w:rPr>
          <w:sz w:val="24"/>
          <w:szCs w:val="24"/>
        </w:rPr>
        <w:t>и</w:t>
      </w:r>
      <w:proofErr w:type="spellEnd"/>
      <w:r w:rsidR="00BE0884" w:rsidRPr="00434225">
        <w:rPr>
          <w:sz w:val="24"/>
          <w:szCs w:val="24"/>
        </w:rPr>
        <w:t xml:space="preserve"> результат</w:t>
      </w:r>
      <w:r w:rsidR="008F19A8">
        <w:rPr>
          <w:sz w:val="24"/>
          <w:szCs w:val="24"/>
        </w:rPr>
        <w:t>ов выполнения</w:t>
      </w:r>
      <w:r w:rsidRPr="00434225">
        <w:rPr>
          <w:sz w:val="24"/>
          <w:szCs w:val="24"/>
        </w:rPr>
        <w:t>.</w:t>
      </w:r>
    </w:p>
    <w:p w:rsidR="006A590F" w:rsidRPr="00434225" w:rsidRDefault="008F19A8" w:rsidP="00677DED">
      <w:pPr>
        <w:pStyle w:val="aa"/>
        <w:spacing w:line="240" w:lineRule="auto"/>
        <w:ind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590F" w:rsidRPr="00434225">
        <w:rPr>
          <w:sz w:val="24"/>
          <w:szCs w:val="24"/>
        </w:rPr>
        <w:t>. Тестовая часть:</w:t>
      </w:r>
    </w:p>
    <w:p w:rsidR="006A590F" w:rsidRPr="00434225" w:rsidRDefault="008F19A8" w:rsidP="00677DED">
      <w:pPr>
        <w:pStyle w:val="aa"/>
        <w:spacing w:line="240" w:lineRule="auto"/>
        <w:ind w:left="720"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590F" w:rsidRPr="00434225">
        <w:rPr>
          <w:sz w:val="24"/>
          <w:szCs w:val="24"/>
        </w:rPr>
        <w:t xml:space="preserve">.1. Содержание </w:t>
      </w:r>
      <w:r w:rsidR="009371AA" w:rsidRPr="00434225">
        <w:rPr>
          <w:sz w:val="24"/>
          <w:szCs w:val="24"/>
        </w:rPr>
        <w:t>15</w:t>
      </w:r>
      <w:r w:rsidR="006A590F" w:rsidRPr="00434225">
        <w:rPr>
          <w:sz w:val="24"/>
          <w:szCs w:val="24"/>
        </w:rPr>
        <w:t xml:space="preserve"> (</w:t>
      </w:r>
      <w:r w:rsidR="009371AA" w:rsidRPr="00434225">
        <w:rPr>
          <w:sz w:val="24"/>
          <w:szCs w:val="24"/>
        </w:rPr>
        <w:t>пятнадцать</w:t>
      </w:r>
      <w:r w:rsidR="006A590F" w:rsidRPr="00434225">
        <w:rPr>
          <w:sz w:val="24"/>
          <w:szCs w:val="24"/>
        </w:rPr>
        <w:t>) тестовых заданий варианта (тексты вопросов) и ответ на кажд</w:t>
      </w:r>
      <w:r w:rsidR="00186370" w:rsidRPr="00434225">
        <w:rPr>
          <w:sz w:val="24"/>
          <w:szCs w:val="24"/>
        </w:rPr>
        <w:t>ый</w:t>
      </w:r>
      <w:r w:rsidR="006A590F" w:rsidRPr="00434225">
        <w:rPr>
          <w:sz w:val="24"/>
          <w:szCs w:val="24"/>
        </w:rPr>
        <w:t xml:space="preserve"> из </w:t>
      </w:r>
      <w:r w:rsidR="00186370" w:rsidRPr="00434225">
        <w:rPr>
          <w:sz w:val="24"/>
          <w:szCs w:val="24"/>
        </w:rPr>
        <w:t>них в табличной форме</w:t>
      </w:r>
      <w:r w:rsidR="006A590F" w:rsidRPr="00434225">
        <w:rPr>
          <w:sz w:val="24"/>
          <w:szCs w:val="24"/>
        </w:rPr>
        <w:t>.</w:t>
      </w:r>
    </w:p>
    <w:p w:rsidR="006A590F" w:rsidRPr="00434225" w:rsidRDefault="008F19A8" w:rsidP="00677DED">
      <w:pPr>
        <w:pStyle w:val="aa"/>
        <w:spacing w:line="240" w:lineRule="auto"/>
        <w:ind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590F" w:rsidRPr="00434225">
        <w:rPr>
          <w:sz w:val="24"/>
          <w:szCs w:val="24"/>
        </w:rPr>
        <w:t>. Список литературы, используемый для написания контрольной работы.</w:t>
      </w:r>
    </w:p>
    <w:p w:rsidR="006A590F" w:rsidRPr="00434225" w:rsidRDefault="006A590F" w:rsidP="00677DED">
      <w:pPr>
        <w:pStyle w:val="aa"/>
        <w:spacing w:line="240" w:lineRule="auto"/>
        <w:ind w:right="99"/>
        <w:jc w:val="left"/>
        <w:rPr>
          <w:caps/>
          <w:sz w:val="24"/>
          <w:szCs w:val="24"/>
        </w:rPr>
      </w:pPr>
    </w:p>
    <w:p w:rsidR="006A590F" w:rsidRPr="00434225" w:rsidRDefault="006A590F" w:rsidP="00677DED">
      <w:pPr>
        <w:pStyle w:val="aa"/>
        <w:spacing w:line="240" w:lineRule="auto"/>
        <w:ind w:right="99"/>
        <w:jc w:val="left"/>
        <w:rPr>
          <w:caps/>
          <w:sz w:val="24"/>
          <w:szCs w:val="24"/>
        </w:rPr>
      </w:pPr>
    </w:p>
    <w:p w:rsidR="005962E7" w:rsidRPr="00434225" w:rsidRDefault="005962E7" w:rsidP="00677DE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434225">
        <w:rPr>
          <w:rFonts w:ascii="Times New Roman" w:hAnsi="Times New Roman"/>
          <w:caps/>
          <w:sz w:val="24"/>
          <w:szCs w:val="24"/>
        </w:rPr>
        <w:br w:type="page"/>
      </w:r>
    </w:p>
    <w:p w:rsidR="006A590F" w:rsidRPr="00434225" w:rsidRDefault="006A590F" w:rsidP="00677DED">
      <w:pPr>
        <w:pStyle w:val="aa"/>
        <w:spacing w:line="240" w:lineRule="auto"/>
        <w:ind w:right="99"/>
        <w:rPr>
          <w:caps/>
          <w:sz w:val="24"/>
          <w:szCs w:val="24"/>
        </w:rPr>
      </w:pPr>
      <w:r w:rsidRPr="00434225">
        <w:rPr>
          <w:caps/>
          <w:sz w:val="24"/>
          <w:szCs w:val="24"/>
        </w:rPr>
        <w:t xml:space="preserve">Раздел </w:t>
      </w:r>
      <w:r w:rsidRPr="00434225">
        <w:rPr>
          <w:caps/>
          <w:sz w:val="24"/>
          <w:szCs w:val="24"/>
          <w:lang w:val="en-US"/>
        </w:rPr>
        <w:t>III</w:t>
      </w:r>
      <w:r w:rsidRPr="00434225">
        <w:rPr>
          <w:caps/>
          <w:sz w:val="24"/>
          <w:szCs w:val="24"/>
        </w:rPr>
        <w:t xml:space="preserve"> Задания для выполнения контрольных работ</w:t>
      </w:r>
    </w:p>
    <w:p w:rsidR="008F19A8" w:rsidRPr="008F19A8" w:rsidRDefault="008F19A8" w:rsidP="008F19A8">
      <w:pPr>
        <w:spacing w:before="120" w:after="120" w:line="36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Теоретические </w:t>
      </w:r>
      <w:r w:rsidR="00CD4136" w:rsidRPr="00434225">
        <w:rPr>
          <w:rFonts w:ascii="Times New Roman" w:hAnsi="Times New Roman"/>
          <w:b/>
          <w:sz w:val="24"/>
          <w:szCs w:val="24"/>
        </w:rPr>
        <w:t>задания</w:t>
      </w:r>
      <w:r w:rsidR="00CD4136"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30180C" w:rsidRPr="00434225" w:rsidRDefault="00494C2E" w:rsidP="00677DED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РАЗДЕЛ </w:t>
      </w:r>
      <w:r w:rsidR="006A590F" w:rsidRPr="00434225">
        <w:rPr>
          <w:rFonts w:ascii="Times New Roman" w:hAnsi="Times New Roman"/>
          <w:b/>
          <w:bCs/>
          <w:snapToGrid w:val="0"/>
          <w:sz w:val="24"/>
          <w:szCs w:val="24"/>
        </w:rPr>
        <w:t>1</w:t>
      </w:r>
      <w:r w:rsidR="004862D7" w:rsidRPr="00434225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30180C" w:rsidRPr="00434225">
        <w:rPr>
          <w:rFonts w:ascii="Times New Roman" w:hAnsi="Times New Roman"/>
          <w:b/>
          <w:bCs/>
          <w:snapToGrid w:val="0"/>
          <w:sz w:val="24"/>
          <w:szCs w:val="24"/>
        </w:rPr>
        <w:t>Информационные  технологии в условиях развития современного общества</w:t>
      </w:r>
      <w:r w:rsidR="00DB4744" w:rsidRPr="00434225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  <w:r w:rsidR="00F759E7" w:rsidRPr="00434225">
        <w:rPr>
          <w:rFonts w:ascii="Times New Roman" w:hAnsi="Times New Roman"/>
          <w:b/>
          <w:bCs/>
          <w:snapToGrid w:val="0"/>
          <w:sz w:val="24"/>
          <w:szCs w:val="24"/>
        </w:rPr>
        <w:br/>
      </w:r>
      <w:r w:rsidR="00F759E7" w:rsidRPr="00434225">
        <w:rPr>
          <w:rFonts w:ascii="Times New Roman" w:hAnsi="Times New Roman"/>
          <w:bCs/>
          <w:snapToGrid w:val="0"/>
          <w:sz w:val="24"/>
          <w:szCs w:val="24"/>
        </w:rPr>
        <w:t>Тема 1.1Информационные общество, технологии и  ресурсы: понятие и  классификация.</w:t>
      </w:r>
    </w:p>
    <w:p w:rsidR="0020238F" w:rsidRPr="00434225" w:rsidRDefault="0020238F" w:rsidP="00677DED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/>
          <w:bCs/>
          <w:snapToGrid w:val="0"/>
          <w:sz w:val="24"/>
          <w:szCs w:val="24"/>
        </w:rPr>
        <w:t>Раздел 3. Прикладные информационные технологии профессиональной направленности</w:t>
      </w:r>
      <w:r w:rsidR="00F759E7" w:rsidRPr="00434225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:rsidR="00F759E7" w:rsidRPr="00434225" w:rsidRDefault="00F759E7" w:rsidP="00677DED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Cs/>
          <w:snapToGrid w:val="0"/>
          <w:sz w:val="24"/>
          <w:szCs w:val="24"/>
        </w:rPr>
        <w:t xml:space="preserve">Тема 3.1. Понятие и основные требования к современным автоматизированным информационным системам (АИС). Классификация АИС. </w:t>
      </w:r>
    </w:p>
    <w:p w:rsidR="00F759E7" w:rsidRPr="00434225" w:rsidRDefault="00F759E7" w:rsidP="00677DED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Cs/>
          <w:snapToGrid w:val="0"/>
          <w:sz w:val="24"/>
          <w:szCs w:val="24"/>
        </w:rPr>
        <w:t>Тема 3.2 Информатизация правоохранительной деятельности.</w:t>
      </w:r>
    </w:p>
    <w:p w:rsidR="008F19A8" w:rsidRDefault="008F19A8" w:rsidP="00677D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90F" w:rsidRPr="00434225" w:rsidRDefault="006A590F" w:rsidP="00677D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/>
          <w:sz w:val="24"/>
          <w:szCs w:val="24"/>
        </w:rPr>
        <w:t>Создание глоссария.</w:t>
      </w:r>
      <w:r w:rsidRPr="00434225">
        <w:rPr>
          <w:rFonts w:ascii="Times New Roman" w:hAnsi="Times New Roman"/>
          <w:sz w:val="24"/>
          <w:szCs w:val="24"/>
        </w:rPr>
        <w:tab/>
      </w:r>
    </w:p>
    <w:p w:rsidR="006A590F" w:rsidRPr="00434225" w:rsidRDefault="006A590F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225">
        <w:rPr>
          <w:rFonts w:ascii="Times New Roman" w:hAnsi="Times New Roman"/>
          <w:b/>
          <w:sz w:val="24"/>
          <w:szCs w:val="24"/>
        </w:rPr>
        <w:t>Цель задания:</w:t>
      </w:r>
      <w:r w:rsidRPr="00434225">
        <w:rPr>
          <w:rFonts w:ascii="Times New Roman" w:hAnsi="Times New Roman"/>
          <w:sz w:val="24"/>
          <w:szCs w:val="24"/>
        </w:rPr>
        <w:t xml:space="preserve"> Приобретение навыков систематизации знаний, составления те</w:t>
      </w:r>
      <w:r w:rsidR="0030180C" w:rsidRPr="00434225">
        <w:rPr>
          <w:rFonts w:ascii="Times New Roman" w:hAnsi="Times New Roman"/>
          <w:sz w:val="24"/>
          <w:szCs w:val="24"/>
        </w:rPr>
        <w:t xml:space="preserve">рминологических </w:t>
      </w:r>
      <w:r w:rsidRPr="00434225">
        <w:rPr>
          <w:rFonts w:ascii="Times New Roman" w:hAnsi="Times New Roman"/>
          <w:sz w:val="24"/>
          <w:szCs w:val="24"/>
        </w:rPr>
        <w:t>словарей.</w:t>
      </w:r>
    </w:p>
    <w:p w:rsidR="006A590F" w:rsidRPr="00434225" w:rsidRDefault="006A590F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1.1</w:t>
      </w:r>
      <w:proofErr w:type="gramStart"/>
      <w:r w:rsidRPr="0043422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оздать документ </w:t>
      </w:r>
      <w:proofErr w:type="spellStart"/>
      <w:r w:rsidRPr="00434225">
        <w:rPr>
          <w:rFonts w:ascii="Times New Roman" w:hAnsi="Times New Roman"/>
          <w:sz w:val="24"/>
          <w:szCs w:val="24"/>
        </w:rPr>
        <w:t>MicrosoftWord</w:t>
      </w:r>
      <w:proofErr w:type="spellEnd"/>
      <w:r w:rsidRPr="00434225">
        <w:rPr>
          <w:rFonts w:ascii="Times New Roman" w:hAnsi="Times New Roman"/>
          <w:sz w:val="24"/>
          <w:szCs w:val="24"/>
        </w:rPr>
        <w:t xml:space="preserve"> ,  присвоить  имя «Глоссарий по теме  «</w:t>
      </w:r>
      <w:r w:rsidRPr="00434225">
        <w:rPr>
          <w:rFonts w:ascii="Times New Roman" w:hAnsi="Times New Roman"/>
          <w:b/>
          <w:sz w:val="24"/>
          <w:szCs w:val="24"/>
        </w:rPr>
        <w:t>Название темы»</w:t>
      </w:r>
      <w:r w:rsidRPr="00434225">
        <w:rPr>
          <w:rFonts w:ascii="Times New Roman" w:hAnsi="Times New Roman"/>
          <w:sz w:val="24"/>
          <w:szCs w:val="24"/>
        </w:rPr>
        <w:t>.</w:t>
      </w:r>
    </w:p>
    <w:p w:rsidR="006A590F" w:rsidRPr="00434225" w:rsidRDefault="006A590F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1.2</w:t>
      </w:r>
      <w:proofErr w:type="gramStart"/>
      <w:r w:rsidRPr="0043422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ользуясь </w:t>
      </w:r>
      <w:proofErr w:type="spellStart"/>
      <w:r w:rsidRPr="00434225">
        <w:rPr>
          <w:rFonts w:ascii="Times New Roman" w:hAnsi="Times New Roman"/>
          <w:sz w:val="24"/>
          <w:szCs w:val="24"/>
        </w:rPr>
        <w:t>интернет-источниками</w:t>
      </w:r>
      <w:proofErr w:type="spellEnd"/>
      <w:r w:rsidRPr="00434225">
        <w:rPr>
          <w:rFonts w:ascii="Times New Roman" w:hAnsi="Times New Roman"/>
          <w:sz w:val="24"/>
          <w:szCs w:val="24"/>
        </w:rPr>
        <w:t xml:space="preserve">, </w:t>
      </w:r>
      <w:r w:rsidR="00D25873" w:rsidRPr="00434225">
        <w:rPr>
          <w:rFonts w:ascii="Times New Roman" w:hAnsi="Times New Roman"/>
          <w:sz w:val="24"/>
          <w:szCs w:val="24"/>
        </w:rPr>
        <w:t xml:space="preserve">специальной </w:t>
      </w:r>
      <w:r w:rsidRPr="00434225">
        <w:rPr>
          <w:rFonts w:ascii="Times New Roman" w:hAnsi="Times New Roman"/>
          <w:sz w:val="24"/>
          <w:szCs w:val="24"/>
        </w:rPr>
        <w:t>литературой и лекционным материалом, найдите основные термины (в количестве 10) по темам:</w:t>
      </w:r>
    </w:p>
    <w:p w:rsidR="00AD3BB6" w:rsidRPr="00434225" w:rsidRDefault="00AD3BB6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Style w:val="af0"/>
        <w:tblW w:w="9918" w:type="dxa"/>
        <w:tblLook w:val="04A0"/>
      </w:tblPr>
      <w:tblGrid>
        <w:gridCol w:w="2405"/>
        <w:gridCol w:w="7513"/>
      </w:tblGrid>
      <w:tr w:rsidR="006A590F" w:rsidRPr="00434225" w:rsidTr="00F022DC">
        <w:tc>
          <w:tcPr>
            <w:tcW w:w="2405" w:type="dxa"/>
          </w:tcPr>
          <w:p w:rsidR="006A590F" w:rsidRPr="00434225" w:rsidRDefault="006A590F" w:rsidP="00677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5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7513" w:type="dxa"/>
          </w:tcPr>
          <w:p w:rsidR="006A590F" w:rsidRPr="00434225" w:rsidRDefault="006A590F" w:rsidP="00677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1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Информационные общество и информационные ресурсы: понятие и  классификация.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2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Понятие состав </w:t>
            </w:r>
            <w:proofErr w:type="gramStart"/>
            <w:r w:rsidRPr="00434225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proofErr w:type="gramEnd"/>
            <w:r w:rsidRPr="00434225">
              <w:rPr>
                <w:rFonts w:ascii="Times New Roman" w:hAnsi="Times New Roman"/>
                <w:sz w:val="24"/>
                <w:szCs w:val="24"/>
              </w:rPr>
              <w:t xml:space="preserve"> автоматизированных информационных систем (АИС). </w:t>
            </w:r>
          </w:p>
        </w:tc>
      </w:tr>
      <w:tr w:rsidR="00DB4744" w:rsidRPr="00434225" w:rsidTr="00F022DC">
        <w:trPr>
          <w:trHeight w:val="399"/>
        </w:trPr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3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Понятие и основные требования к современным автоматизированным информационным системам (АИС). 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4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Классификация АИС.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5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(АРМ) в работе правоохранительных органов</w:t>
            </w:r>
            <w:r w:rsidR="0020238F" w:rsidRPr="00434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6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Автоматизированные информационно-поисковые системы (АИПС) 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7</w:t>
            </w:r>
          </w:p>
        </w:tc>
        <w:tc>
          <w:tcPr>
            <w:tcW w:w="7513" w:type="dxa"/>
          </w:tcPr>
          <w:p w:rsidR="00DB4744" w:rsidRPr="00434225" w:rsidRDefault="0020238F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Справочно-правовые системы (СПС)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8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Информационные технологии, виды информационных технологий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9</w:t>
            </w:r>
          </w:p>
        </w:tc>
        <w:tc>
          <w:tcPr>
            <w:tcW w:w="7513" w:type="dxa"/>
          </w:tcPr>
          <w:p w:rsidR="00DB4744" w:rsidRPr="00434225" w:rsidRDefault="00DB4744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Информационные технологии в правоохранительной деятельности</w:t>
            </w:r>
          </w:p>
        </w:tc>
      </w:tr>
      <w:tr w:rsidR="00DB4744" w:rsidRPr="00434225" w:rsidTr="00F022DC">
        <w:tc>
          <w:tcPr>
            <w:tcW w:w="2405" w:type="dxa"/>
          </w:tcPr>
          <w:p w:rsidR="00DB4744" w:rsidRPr="00434225" w:rsidRDefault="00DB4744" w:rsidP="00677DED">
            <w:pPr>
              <w:pStyle w:val="aa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434225">
              <w:rPr>
                <w:sz w:val="24"/>
                <w:szCs w:val="24"/>
              </w:rPr>
              <w:t>Вариант № 10</w:t>
            </w:r>
          </w:p>
        </w:tc>
        <w:tc>
          <w:tcPr>
            <w:tcW w:w="7513" w:type="dxa"/>
          </w:tcPr>
          <w:p w:rsidR="00DB4744" w:rsidRPr="00434225" w:rsidRDefault="0020238F" w:rsidP="00677DED">
            <w:pPr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АИС</w:t>
            </w:r>
            <w:r w:rsidR="00E66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>в работе правоохранительных органов.</w:t>
            </w:r>
          </w:p>
        </w:tc>
      </w:tr>
    </w:tbl>
    <w:p w:rsidR="006A590F" w:rsidRPr="00434225" w:rsidRDefault="006A590F" w:rsidP="00677DE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590F" w:rsidRPr="00434225" w:rsidRDefault="006A590F" w:rsidP="00677DE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590F" w:rsidRPr="00434225" w:rsidRDefault="006A590F" w:rsidP="00677DE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1.3</w:t>
      </w:r>
      <w:proofErr w:type="gramStart"/>
      <w:r w:rsidRPr="00434225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434225">
        <w:rPr>
          <w:rFonts w:ascii="Times New Roman" w:hAnsi="Times New Roman"/>
          <w:b/>
          <w:sz w:val="24"/>
          <w:szCs w:val="24"/>
        </w:rPr>
        <w:t>формить глоссарий в табличной форме:</w:t>
      </w:r>
    </w:p>
    <w:p w:rsidR="006A590F" w:rsidRPr="00434225" w:rsidRDefault="006A590F" w:rsidP="00677DE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69"/>
        <w:gridCol w:w="3827"/>
        <w:gridCol w:w="2374"/>
      </w:tblGrid>
      <w:tr w:rsidR="006A590F" w:rsidRPr="00434225" w:rsidTr="006A590F">
        <w:tc>
          <w:tcPr>
            <w:tcW w:w="9570" w:type="dxa"/>
            <w:gridSpan w:val="3"/>
          </w:tcPr>
          <w:p w:rsidR="006A590F" w:rsidRPr="00434225" w:rsidRDefault="006A590F" w:rsidP="00677D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b/>
                <w:sz w:val="24"/>
                <w:szCs w:val="24"/>
              </w:rPr>
              <w:t>Глоссарий по теме: «Название темы»</w:t>
            </w:r>
          </w:p>
        </w:tc>
      </w:tr>
      <w:tr w:rsidR="006A590F" w:rsidRPr="00434225" w:rsidTr="006A590F">
        <w:tc>
          <w:tcPr>
            <w:tcW w:w="3369" w:type="dxa"/>
          </w:tcPr>
          <w:p w:rsidR="006A590F" w:rsidRPr="00434225" w:rsidRDefault="006A590F" w:rsidP="00677D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3827" w:type="dxa"/>
          </w:tcPr>
          <w:p w:rsidR="006A590F" w:rsidRPr="00434225" w:rsidRDefault="006A590F" w:rsidP="00677D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Формулировка (определение)</w:t>
            </w:r>
          </w:p>
        </w:tc>
        <w:tc>
          <w:tcPr>
            <w:tcW w:w="2374" w:type="dxa"/>
          </w:tcPr>
          <w:p w:rsidR="006A590F" w:rsidRPr="00434225" w:rsidRDefault="006A590F" w:rsidP="00677D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</w:tbl>
    <w:p w:rsidR="005962E7" w:rsidRPr="00434225" w:rsidRDefault="006A590F" w:rsidP="00677D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8F19A8" w:rsidRDefault="008F19A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62D7" w:rsidRPr="00434225" w:rsidRDefault="004862D7" w:rsidP="00677DED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/>
          <w:bCs/>
          <w:snapToGrid w:val="0"/>
          <w:sz w:val="24"/>
          <w:szCs w:val="24"/>
        </w:rPr>
        <w:t>Раздел 3. Прикладные информационные технологии профессиональной направленности.</w:t>
      </w:r>
    </w:p>
    <w:p w:rsidR="006A590F" w:rsidRPr="00434225" w:rsidRDefault="006A590F" w:rsidP="00677D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434225">
        <w:rPr>
          <w:rFonts w:ascii="Times New Roman" w:hAnsi="Times New Roman"/>
          <w:sz w:val="24"/>
          <w:szCs w:val="24"/>
        </w:rPr>
        <w:t xml:space="preserve">Выполните практическое задание по теме: </w:t>
      </w:r>
    </w:p>
    <w:p w:rsidR="006A590F" w:rsidRPr="00434225" w:rsidRDefault="006A590F" w:rsidP="00677DED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2.1 «</w:t>
      </w:r>
      <w:r w:rsidR="00F022DC" w:rsidRPr="00434225">
        <w:rPr>
          <w:rFonts w:ascii="Times New Roman" w:hAnsi="Times New Roman"/>
          <w:b/>
          <w:sz w:val="24"/>
          <w:szCs w:val="24"/>
        </w:rPr>
        <w:t>Поисковые возможности системы СПС  «Консультант – Плюс</w:t>
      </w:r>
      <w:r w:rsidRPr="00434225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4862D7" w:rsidRPr="00434225" w:rsidRDefault="004862D7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2.2</w:t>
      </w:r>
      <w:r w:rsidRPr="00434225">
        <w:rPr>
          <w:rFonts w:ascii="Times New Roman" w:hAnsi="Times New Roman"/>
          <w:b/>
          <w:sz w:val="24"/>
          <w:szCs w:val="24"/>
        </w:rPr>
        <w:t xml:space="preserve"> «Особенности практического применения справочно-правовой системы «Гарант»</w:t>
      </w:r>
    </w:p>
    <w:p w:rsidR="00677DED" w:rsidRDefault="00677DED" w:rsidP="00677D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77DED" w:rsidRDefault="00CD4136" w:rsidP="00CD4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ие </w:t>
      </w:r>
      <w:r w:rsidRPr="00434225">
        <w:rPr>
          <w:rFonts w:ascii="Times New Roman" w:hAnsi="Times New Roman"/>
          <w:b/>
          <w:sz w:val="24"/>
          <w:szCs w:val="24"/>
        </w:rPr>
        <w:t>задания</w:t>
      </w:r>
    </w:p>
    <w:p w:rsidR="001F3567" w:rsidRDefault="001F3567" w:rsidP="00CD4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225" w:rsidRPr="008F19A8" w:rsidRDefault="008F19A8" w:rsidP="00677DED">
      <w:pPr>
        <w:spacing w:after="0" w:line="240" w:lineRule="auto"/>
        <w:ind w:firstLine="567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</w:t>
      </w:r>
      <w:r w:rsidR="00CD413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№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434225" w:rsidRPr="008F19A8">
        <w:rPr>
          <w:rFonts w:ascii="Times New Roman" w:hAnsi="Times New Roman"/>
          <w:b/>
          <w:bCs/>
          <w:snapToGrid w:val="0"/>
          <w:sz w:val="24"/>
          <w:szCs w:val="24"/>
        </w:rPr>
        <w:t>1:</w:t>
      </w:r>
    </w:p>
    <w:p w:rsidR="00E6669A" w:rsidRPr="00E6669A" w:rsidRDefault="00434225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РАБОТА С ДОКУМЕНТОМ И СПИСКАМИ ДОКУМЕНТОВ в</w:t>
      </w:r>
      <w:r w:rsidR="00E6669A" w:rsidRPr="004342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669A"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 w:rsidR="00E6669A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="00E6669A" w:rsidRPr="00E6669A">
        <w:t xml:space="preserve"> </w:t>
      </w:r>
      <w:r w:rsidR="00E6669A">
        <w:t>(</w:t>
      </w:r>
      <w:hyperlink r:id="rId11" w:history="1">
        <w:r w:rsidR="00E6669A"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 w:rsidR="00E6669A">
        <w:rPr>
          <w:rFonts w:ascii="Times New Roman" w:hAnsi="Times New Roman"/>
          <w:sz w:val="24"/>
          <w:szCs w:val="24"/>
        </w:rPr>
        <w:t xml:space="preserve"> или </w:t>
      </w:r>
      <w:r w:rsidR="00E6669A" w:rsidRPr="00E6669A">
        <w:rPr>
          <w:rFonts w:ascii="Times New Roman" w:hAnsi="Times New Roman"/>
          <w:sz w:val="24"/>
          <w:szCs w:val="24"/>
        </w:rPr>
        <w:t>http://www.consultant.ru/Online</w:t>
      </w:r>
      <w:r w:rsidR="00E6669A">
        <w:rPr>
          <w:rFonts w:ascii="Times New Roman" w:hAnsi="Times New Roman"/>
          <w:sz w:val="24"/>
          <w:szCs w:val="24"/>
        </w:rPr>
        <w:t>)</w:t>
      </w:r>
    </w:p>
    <w:p w:rsidR="00434225" w:rsidRPr="00993CD0" w:rsidRDefault="00993CD0" w:rsidP="00A249E8">
      <w:pPr>
        <w:pStyle w:val="a6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3CD0">
        <w:rPr>
          <w:rFonts w:ascii="Times New Roman" w:hAnsi="Times New Roman"/>
          <w:sz w:val="24"/>
          <w:szCs w:val="24"/>
        </w:rPr>
        <w:t xml:space="preserve">Найдите и откройте документ </w:t>
      </w:r>
      <w:r w:rsidR="00434225" w:rsidRPr="00993CD0">
        <w:rPr>
          <w:rFonts w:ascii="Times New Roman" w:hAnsi="Times New Roman"/>
          <w:sz w:val="24"/>
          <w:szCs w:val="24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1996 г"/>
        </w:smartTagPr>
        <w:r w:rsidR="00434225" w:rsidRPr="00993CD0">
          <w:rPr>
            <w:rFonts w:ascii="Times New Roman" w:hAnsi="Times New Roman"/>
            <w:sz w:val="24"/>
            <w:szCs w:val="24"/>
          </w:rPr>
          <w:t>1996 г</w:t>
        </w:r>
      </w:smartTag>
      <w:r w:rsidR="00434225" w:rsidRPr="00993CD0">
        <w:rPr>
          <w:rFonts w:ascii="Times New Roman" w:hAnsi="Times New Roman"/>
          <w:sz w:val="24"/>
          <w:szCs w:val="24"/>
        </w:rPr>
        <w:t>. № 129-ФЗ «О бухгалтерском учете»</w:t>
      </w:r>
      <w:r w:rsidR="00824601">
        <w:rPr>
          <w:rFonts w:ascii="Times New Roman" w:hAnsi="Times New Roman"/>
          <w:sz w:val="24"/>
          <w:szCs w:val="24"/>
        </w:rPr>
        <w:t>.</w:t>
      </w:r>
      <w:r w:rsidR="00824601" w:rsidRPr="00824601">
        <w:rPr>
          <w:rFonts w:ascii="Times New Roman" w:hAnsi="Times New Roman"/>
          <w:sz w:val="24"/>
          <w:szCs w:val="24"/>
        </w:rPr>
        <w:t xml:space="preserve"> </w:t>
      </w:r>
      <w:r w:rsidR="00824601" w:rsidRPr="00993CD0">
        <w:rPr>
          <w:rFonts w:ascii="Times New Roman" w:hAnsi="Times New Roman"/>
          <w:sz w:val="24"/>
          <w:szCs w:val="24"/>
        </w:rPr>
        <w:t>Где был опубликован данный документ?</w:t>
      </w:r>
    </w:p>
    <w:p w:rsidR="00993CD0" w:rsidRPr="00993CD0" w:rsidRDefault="00993CD0" w:rsidP="00A249E8">
      <w:pPr>
        <w:pStyle w:val="a6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статей он содержит?</w:t>
      </w:r>
    </w:p>
    <w:p w:rsidR="00434225" w:rsidRDefault="00434225" w:rsidP="00A249E8">
      <w:pPr>
        <w:pStyle w:val="a6"/>
        <w:numPr>
          <w:ilvl w:val="0"/>
          <w:numId w:val="20"/>
        </w:numPr>
        <w:tabs>
          <w:tab w:val="right" w:leader="underscore" w:pos="9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CD0">
        <w:rPr>
          <w:rFonts w:ascii="Times New Roman" w:hAnsi="Times New Roman"/>
          <w:sz w:val="24"/>
          <w:szCs w:val="24"/>
        </w:rPr>
        <w:t>Постройте список документов, которые ссылаются на статью 9 «Первичные учетные документы» (</w:t>
      </w:r>
      <w:r w:rsidR="00993CD0">
        <w:rPr>
          <w:rFonts w:ascii="Times New Roman" w:hAnsi="Times New Roman"/>
          <w:sz w:val="24"/>
          <w:szCs w:val="24"/>
        </w:rPr>
        <w:t>укажите количество документов)</w:t>
      </w:r>
    </w:p>
    <w:p w:rsidR="00993CD0" w:rsidRDefault="00993CD0" w:rsidP="00A249E8">
      <w:pPr>
        <w:pStyle w:val="a6"/>
        <w:numPr>
          <w:ilvl w:val="1"/>
          <w:numId w:val="20"/>
        </w:numPr>
        <w:tabs>
          <w:tab w:val="right" w:leader="underscore" w:pos="9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CD0">
        <w:rPr>
          <w:rFonts w:ascii="Times New Roman" w:hAnsi="Times New Roman"/>
          <w:sz w:val="24"/>
          <w:szCs w:val="24"/>
        </w:rPr>
        <w:t>Сколько среди них актов органов власти?</w:t>
      </w:r>
    </w:p>
    <w:p w:rsidR="00993CD0" w:rsidRDefault="00993CD0" w:rsidP="00A249E8">
      <w:pPr>
        <w:pStyle w:val="a6"/>
        <w:numPr>
          <w:ilvl w:val="1"/>
          <w:numId w:val="20"/>
        </w:numPr>
        <w:tabs>
          <w:tab w:val="right" w:leader="underscore" w:pos="9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 w:rsidRPr="00993CD0">
        <w:rPr>
          <w:rFonts w:ascii="Times New Roman" w:hAnsi="Times New Roman"/>
          <w:sz w:val="24"/>
          <w:szCs w:val="24"/>
        </w:rPr>
        <w:t>реквизит</w:t>
      </w:r>
      <w:r>
        <w:rPr>
          <w:rFonts w:ascii="Times New Roman" w:hAnsi="Times New Roman"/>
          <w:sz w:val="24"/>
          <w:szCs w:val="24"/>
        </w:rPr>
        <w:t>ы являются о</w:t>
      </w:r>
      <w:r w:rsidRPr="00993CD0">
        <w:rPr>
          <w:rFonts w:ascii="Times New Roman" w:hAnsi="Times New Roman"/>
          <w:sz w:val="24"/>
          <w:szCs w:val="24"/>
        </w:rPr>
        <w:t>бязательными</w:t>
      </w:r>
      <w:r>
        <w:rPr>
          <w:rFonts w:ascii="Times New Roman" w:hAnsi="Times New Roman"/>
          <w:sz w:val="24"/>
          <w:szCs w:val="24"/>
        </w:rPr>
        <w:t xml:space="preserve"> для первичного </w:t>
      </w:r>
      <w:r w:rsidRPr="00993CD0">
        <w:rPr>
          <w:rFonts w:ascii="Times New Roman" w:hAnsi="Times New Roman"/>
          <w:sz w:val="24"/>
          <w:szCs w:val="24"/>
        </w:rPr>
        <w:t>учетн</w:t>
      </w:r>
      <w:r>
        <w:rPr>
          <w:rFonts w:ascii="Times New Roman" w:hAnsi="Times New Roman"/>
          <w:sz w:val="24"/>
          <w:szCs w:val="24"/>
        </w:rPr>
        <w:t>ого</w:t>
      </w:r>
      <w:r w:rsidRPr="00993CD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а?</w:t>
      </w:r>
    </w:p>
    <w:p w:rsidR="00993CD0" w:rsidRPr="00993CD0" w:rsidRDefault="00993CD0" w:rsidP="00A249E8">
      <w:pPr>
        <w:pStyle w:val="a6"/>
        <w:numPr>
          <w:ilvl w:val="0"/>
          <w:numId w:val="20"/>
        </w:numPr>
        <w:tabs>
          <w:tab w:val="right" w:leader="underscore" w:pos="9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CD0">
        <w:rPr>
          <w:rFonts w:ascii="Times New Roman" w:hAnsi="Times New Roman"/>
          <w:sz w:val="24"/>
          <w:szCs w:val="24"/>
        </w:rPr>
        <w:t>Найдите редакцию документа, которая действовала 0</w:t>
      </w:r>
      <w:r>
        <w:rPr>
          <w:rFonts w:ascii="Times New Roman" w:hAnsi="Times New Roman"/>
          <w:sz w:val="24"/>
          <w:szCs w:val="24"/>
        </w:rPr>
        <w:t>6</w:t>
      </w:r>
      <w:r w:rsidRPr="00993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93C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993CD0">
        <w:rPr>
          <w:rFonts w:ascii="Times New Roman" w:hAnsi="Times New Roman"/>
          <w:sz w:val="24"/>
          <w:szCs w:val="24"/>
        </w:rPr>
        <w:t>. Каков период действия этой редакции?</w:t>
      </w:r>
    </w:p>
    <w:p w:rsidR="006A72A1" w:rsidRPr="006A72A1" w:rsidRDefault="006A72A1" w:rsidP="00A249E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М</w:t>
      </w:r>
      <w:r w:rsidRPr="006A72A1">
        <w:rPr>
          <w:rFonts w:ascii="Times New Roman" w:hAnsi="Times New Roman"/>
          <w:sz w:val="24"/>
          <w:szCs w:val="24"/>
        </w:rPr>
        <w:t>ожет</w:t>
      </w:r>
      <w:r>
        <w:rPr>
          <w:rFonts w:ascii="Times New Roman" w:hAnsi="Times New Roman"/>
          <w:sz w:val="24"/>
          <w:szCs w:val="24"/>
        </w:rPr>
        <w:t xml:space="preserve"> ли </w:t>
      </w:r>
      <w:r w:rsidRPr="006A72A1">
        <w:rPr>
          <w:rFonts w:ascii="Times New Roman" w:hAnsi="Times New Roman"/>
          <w:sz w:val="24"/>
          <w:szCs w:val="24"/>
        </w:rPr>
        <w:t xml:space="preserve">быть установлен режим коммерческой тайны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A72A1">
        <w:rPr>
          <w:rFonts w:ascii="Times New Roman" w:hAnsi="Times New Roman"/>
          <w:sz w:val="24"/>
          <w:szCs w:val="24"/>
        </w:rPr>
        <w:t>отношении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? Обоснуйте свой ответ</w:t>
      </w:r>
      <w:r w:rsidRPr="006A72A1">
        <w:rPr>
          <w:rFonts w:ascii="Times New Roman" w:hAnsi="Times New Roman"/>
          <w:sz w:val="24"/>
          <w:szCs w:val="24"/>
        </w:rPr>
        <w:t>.</w:t>
      </w:r>
    </w:p>
    <w:p w:rsidR="00824601" w:rsidRPr="006A72A1" w:rsidRDefault="006A72A1" w:rsidP="00A249E8">
      <w:pPr>
        <w:pStyle w:val="a6"/>
        <w:numPr>
          <w:ilvl w:val="0"/>
          <w:numId w:val="20"/>
        </w:numPr>
        <w:tabs>
          <w:tab w:val="left" w:pos="8114"/>
          <w:tab w:val="right" w:leader="underscore" w:pos="9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6A72A1">
        <w:rPr>
          <w:rFonts w:ascii="Times New Roman" w:hAnsi="Times New Roman"/>
          <w:sz w:val="24"/>
        </w:rPr>
        <w:t>Найдите в словаре терминов  объяснение термина «Баланс бухгалтерский»</w:t>
      </w:r>
      <w:r w:rsidR="00824601" w:rsidRPr="006A72A1">
        <w:rPr>
          <w:rFonts w:ascii="Times New Roman" w:hAnsi="Times New Roman"/>
          <w:sz w:val="24"/>
        </w:rPr>
        <w:t xml:space="preserve"> </w:t>
      </w:r>
    </w:p>
    <w:p w:rsidR="00E6669A" w:rsidRDefault="00E6669A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225" w:rsidRPr="00434225" w:rsidRDefault="00434225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="00787CA4"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="00E6669A"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91649B" w:rsidRDefault="0091649B" w:rsidP="00A249E8">
      <w:pPr>
        <w:pStyle w:val="23"/>
        <w:numPr>
          <w:ilvl w:val="0"/>
          <w:numId w:val="4"/>
        </w:numPr>
        <w:spacing w:before="0" w:line="240" w:lineRule="auto"/>
      </w:pPr>
      <w:r>
        <w:t xml:space="preserve">В каком издании официально публикуются решения Конституционного Суда РФ? </w:t>
      </w:r>
    </w:p>
    <w:p w:rsidR="0091649B" w:rsidRDefault="0091649B" w:rsidP="00A249E8">
      <w:pPr>
        <w:pStyle w:val="23"/>
        <w:numPr>
          <w:ilvl w:val="0"/>
          <w:numId w:val="4"/>
        </w:numPr>
        <w:spacing w:before="0" w:line="240" w:lineRule="auto"/>
      </w:pPr>
      <w:r>
        <w:t xml:space="preserve">Укажите курсы доллара США _________ и евро _________ на 20 </w:t>
      </w:r>
      <w:r w:rsidR="00361C49">
        <w:t>марта</w:t>
      </w:r>
      <w:r>
        <w:t xml:space="preserve"> 201</w:t>
      </w:r>
      <w:r w:rsidR="00361C49">
        <w:t>9</w:t>
      </w:r>
      <w:r>
        <w:t xml:space="preserve"> года. </w:t>
      </w:r>
    </w:p>
    <w:p w:rsidR="00361C49" w:rsidRDefault="0091649B" w:rsidP="00A249E8">
      <w:pPr>
        <w:pStyle w:val="23"/>
        <w:numPr>
          <w:ilvl w:val="0"/>
          <w:numId w:val="4"/>
        </w:numPr>
        <w:spacing w:before="0" w:line="240" w:lineRule="auto"/>
      </w:pPr>
      <w:r>
        <w:t>Может ли в третейском суде быть четыре судьи? ______________ Ука</w:t>
      </w:r>
      <w:r w:rsidR="00361C49">
        <w:t>жите основание вашего решения</w:t>
      </w:r>
    </w:p>
    <w:p w:rsidR="00767601" w:rsidRDefault="00767601" w:rsidP="00A249E8">
      <w:pPr>
        <w:pStyle w:val="a6"/>
        <w:numPr>
          <w:ilvl w:val="0"/>
          <w:numId w:val="4"/>
        </w:numPr>
        <w:tabs>
          <w:tab w:val="right" w:leader="underscore" w:pos="9720"/>
        </w:tabs>
        <w:spacing w:after="0" w:line="240" w:lineRule="auto"/>
        <w:jc w:val="both"/>
      </w:pPr>
      <w:r w:rsidRPr="007676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Какой штраф может быть наложен за незаконное использование чужого товарного знака, если факт такого использования был обнаружен 5 января 201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8</w:t>
      </w:r>
      <w:r w:rsidRPr="007676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г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91649B" w:rsidRDefault="0091649B" w:rsidP="00A249E8">
      <w:pPr>
        <w:pStyle w:val="23"/>
        <w:numPr>
          <w:ilvl w:val="0"/>
          <w:numId w:val="4"/>
        </w:numPr>
        <w:spacing w:before="0" w:line="240" w:lineRule="auto"/>
      </w:pPr>
      <w:r>
        <w:t xml:space="preserve">Рассчитайте размер государственной пошлины при подаче искового заявления в суд общей юрисдикции с ценой иска 20 000 рублей: ____________ Укажите название закона и номер статьи: </w:t>
      </w:r>
    </w:p>
    <w:p w:rsidR="0091649B" w:rsidRPr="00E6669A" w:rsidRDefault="0091649B" w:rsidP="00677D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642D4" w:rsidRDefault="008F19A8" w:rsidP="00464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</w:t>
      </w:r>
      <w:r w:rsidR="004642D4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№</w:t>
      </w:r>
      <w:r w:rsidR="004642D4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4642D4" w:rsidRPr="00434225">
        <w:rPr>
          <w:rFonts w:ascii="Times New Roman" w:hAnsi="Times New Roman"/>
          <w:b/>
          <w:sz w:val="24"/>
          <w:szCs w:val="24"/>
        </w:rPr>
        <w:t>2:</w:t>
      </w:r>
    </w:p>
    <w:p w:rsidR="00E6669A" w:rsidRPr="00E6669A" w:rsidRDefault="00E6669A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2" w:history="1">
        <w:r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434225" w:rsidRPr="00D56A58" w:rsidRDefault="00434225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>Найдите и откройте документ</w:t>
      </w:r>
      <w:r w:rsidR="00361C49" w:rsidRPr="00D56A58">
        <w:rPr>
          <w:rFonts w:ascii="Times New Roman" w:hAnsi="Times New Roman"/>
          <w:bCs/>
          <w:sz w:val="24"/>
          <w:szCs w:val="24"/>
        </w:rPr>
        <w:t xml:space="preserve"> Федеральный закон от 19 июня </w:t>
      </w:r>
      <w:smartTag w:uri="urn:schemas-microsoft-com:office:smarttags" w:element="metricconverter">
        <w:smartTagPr>
          <w:attr w:name="ProductID" w:val="2000 г"/>
        </w:smartTagPr>
        <w:r w:rsidR="00361C49" w:rsidRPr="00D56A58">
          <w:rPr>
            <w:rFonts w:ascii="Times New Roman" w:hAnsi="Times New Roman"/>
            <w:bCs/>
            <w:sz w:val="24"/>
            <w:szCs w:val="24"/>
          </w:rPr>
          <w:t>2000 г</w:t>
        </w:r>
      </w:smartTag>
      <w:r w:rsidR="00361C49" w:rsidRPr="00D56A58">
        <w:rPr>
          <w:rFonts w:ascii="Times New Roman" w:hAnsi="Times New Roman"/>
          <w:bCs/>
          <w:sz w:val="24"/>
          <w:szCs w:val="24"/>
        </w:rPr>
        <w:t>. № 82-ФЗ «О мини</w:t>
      </w:r>
      <w:r w:rsidR="00361C49" w:rsidRPr="00D56A58">
        <w:rPr>
          <w:rFonts w:ascii="Times New Roman" w:hAnsi="Times New Roman"/>
          <w:bCs/>
          <w:sz w:val="24"/>
          <w:szCs w:val="24"/>
        </w:rPr>
        <w:softHyphen/>
        <w:t xml:space="preserve">мальном </w:t>
      </w:r>
      <w:proofErr w:type="gramStart"/>
      <w:r w:rsidR="00361C49" w:rsidRPr="00D56A58">
        <w:rPr>
          <w:rFonts w:ascii="Times New Roman" w:hAnsi="Times New Roman"/>
          <w:bCs/>
          <w:sz w:val="24"/>
          <w:szCs w:val="24"/>
        </w:rPr>
        <w:t>размере оплаты труда</w:t>
      </w:r>
      <w:proofErr w:type="gramEnd"/>
      <w:r w:rsidR="00361C49" w:rsidRPr="00D56A58">
        <w:rPr>
          <w:rFonts w:ascii="Times New Roman" w:hAnsi="Times New Roman"/>
          <w:sz w:val="24"/>
          <w:szCs w:val="24"/>
        </w:rPr>
        <w:t>»</w:t>
      </w:r>
      <w:r w:rsidR="00D56A58" w:rsidRPr="00D56A58">
        <w:rPr>
          <w:rFonts w:ascii="Times New Roman" w:hAnsi="Times New Roman"/>
          <w:sz w:val="24"/>
          <w:szCs w:val="24"/>
        </w:rPr>
        <w:t xml:space="preserve">. </w:t>
      </w:r>
      <w:r w:rsidRPr="00D56A58">
        <w:rPr>
          <w:rFonts w:ascii="Times New Roman" w:hAnsi="Times New Roman"/>
          <w:sz w:val="24"/>
          <w:szCs w:val="24"/>
        </w:rPr>
        <w:t xml:space="preserve">Где был опубликован данный документ? </w:t>
      </w:r>
      <w:r w:rsidRPr="00D56A58">
        <w:rPr>
          <w:rFonts w:ascii="Times New Roman" w:hAnsi="Times New Roman"/>
          <w:sz w:val="24"/>
          <w:szCs w:val="24"/>
        </w:rPr>
        <w:tab/>
      </w:r>
    </w:p>
    <w:p w:rsidR="00D56A58" w:rsidRDefault="00434225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>Постройте список документов, которые ссылаются на статью 5 (</w:t>
      </w:r>
      <w:r w:rsidR="00361C49" w:rsidRPr="00D56A58">
        <w:rPr>
          <w:rFonts w:ascii="Times New Roman" w:hAnsi="Times New Roman"/>
          <w:sz w:val="24"/>
          <w:szCs w:val="24"/>
        </w:rPr>
        <w:t>укажите количество документов)</w:t>
      </w:r>
      <w:r w:rsidR="00D56A58" w:rsidRPr="00D56A58">
        <w:rPr>
          <w:rFonts w:ascii="Times New Roman" w:hAnsi="Times New Roman"/>
          <w:sz w:val="24"/>
          <w:szCs w:val="24"/>
        </w:rPr>
        <w:t>.</w:t>
      </w:r>
      <w:r w:rsidR="00D56A58">
        <w:rPr>
          <w:rFonts w:ascii="Times New Roman" w:hAnsi="Times New Roman"/>
          <w:sz w:val="24"/>
          <w:szCs w:val="24"/>
        </w:rPr>
        <w:t xml:space="preserve"> </w:t>
      </w:r>
      <w:r w:rsidRPr="00D56A58">
        <w:rPr>
          <w:rFonts w:ascii="Times New Roman" w:hAnsi="Times New Roman"/>
          <w:sz w:val="24"/>
          <w:szCs w:val="24"/>
        </w:rPr>
        <w:t xml:space="preserve">Сколько среди них актов органов власти? </w:t>
      </w:r>
    </w:p>
    <w:p w:rsidR="00D56A58" w:rsidRPr="00D56A58" w:rsidRDefault="00D56A58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Cs w:val="24"/>
        </w:rPr>
        <w:t>Найдите, сколько рублей составляет размер МРОТ в настоящее врем</w:t>
      </w:r>
      <w:proofErr w:type="gramStart"/>
      <w:r w:rsidRPr="00D56A58">
        <w:rPr>
          <w:rFonts w:ascii="Times New Roman" w:hAnsi="Times New Roman"/>
          <w:szCs w:val="24"/>
        </w:rPr>
        <w:t>я(</w:t>
      </w:r>
      <w:proofErr w:type="gramEnd"/>
      <w:r w:rsidRPr="00D56A58">
        <w:rPr>
          <w:rFonts w:ascii="Times New Roman" w:hAnsi="Times New Roman"/>
          <w:szCs w:val="24"/>
        </w:rPr>
        <w:t>по состоянию на 01.02.2019) ?</w:t>
      </w:r>
    </w:p>
    <w:p w:rsidR="00D56A58" w:rsidRPr="00D56A58" w:rsidRDefault="00D56A58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22C6">
        <w:rPr>
          <w:rFonts w:ascii="Times New Roman" w:hAnsi="Times New Roman"/>
          <w:szCs w:val="24"/>
        </w:rPr>
        <w:t>Размер минимальной заработной платы, руб. в Кемеровской области, что послужило основанием?</w:t>
      </w:r>
    </w:p>
    <w:p w:rsidR="00D56A58" w:rsidRPr="00D56A58" w:rsidRDefault="00D56A58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Cs w:val="24"/>
        </w:rPr>
        <w:t xml:space="preserve">Самый высокий </w:t>
      </w:r>
      <w:r w:rsidRPr="00D56A58">
        <w:rPr>
          <w:rFonts w:ascii="Times New Roman" w:hAnsi="Times New Roman"/>
          <w:iCs/>
          <w:color w:val="000000"/>
          <w:sz w:val="25"/>
          <w:szCs w:val="25"/>
        </w:rPr>
        <w:t>МРОТ в этом списке?</w:t>
      </w:r>
    </w:p>
    <w:p w:rsidR="00D56A58" w:rsidRPr="00D56A58" w:rsidRDefault="00D56A58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22C6">
        <w:rPr>
          <w:rFonts w:ascii="Times New Roman" w:hAnsi="Times New Roman"/>
          <w:szCs w:val="24"/>
        </w:rPr>
        <w:t>ВЕЛИЧИНА ПРОЖИТОЧНОГО МИНИМУМА В РОССИЙСКОЙ</w:t>
      </w:r>
      <w:r w:rsidRPr="00D56A58">
        <w:rPr>
          <w:rFonts w:ascii="Times New Roman" w:hAnsi="Times New Roman"/>
          <w:szCs w:val="24"/>
        </w:rPr>
        <w:t xml:space="preserve"> </w:t>
      </w:r>
      <w:r w:rsidRPr="00F722C6">
        <w:rPr>
          <w:rFonts w:ascii="Times New Roman" w:hAnsi="Times New Roman"/>
          <w:szCs w:val="24"/>
        </w:rPr>
        <w:t>ФЕДЕРАЦИИ</w:t>
      </w:r>
    </w:p>
    <w:p w:rsidR="00D56A58" w:rsidRPr="00F722C6" w:rsidRDefault="00D56A58" w:rsidP="00A249E8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722C6">
        <w:rPr>
          <w:rFonts w:ascii="Times New Roman" w:hAnsi="Times New Roman"/>
          <w:szCs w:val="24"/>
        </w:rPr>
        <w:t>Для детей</w:t>
      </w:r>
    </w:p>
    <w:p w:rsidR="00D56A58" w:rsidRPr="00F722C6" w:rsidRDefault="00D56A58" w:rsidP="00A249E8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722C6">
        <w:rPr>
          <w:rFonts w:ascii="Times New Roman" w:hAnsi="Times New Roman"/>
          <w:szCs w:val="24"/>
        </w:rPr>
        <w:t>Для пенсионеров</w:t>
      </w:r>
    </w:p>
    <w:p w:rsidR="00D56A58" w:rsidRPr="00434225" w:rsidRDefault="00D56A58" w:rsidP="00677DED">
      <w:pPr>
        <w:tabs>
          <w:tab w:val="left" w:pos="6624"/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225" w:rsidRPr="00434225" w:rsidRDefault="00E6669A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4E6202" w:rsidRDefault="004E6202" w:rsidP="00A249E8">
      <w:pPr>
        <w:pStyle w:val="a6"/>
        <w:numPr>
          <w:ilvl w:val="6"/>
          <w:numId w:val="9"/>
        </w:numPr>
        <w:tabs>
          <w:tab w:val="right" w:leader="underscore" w:pos="9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6202">
        <w:rPr>
          <w:rFonts w:ascii="Times New Roman" w:hAnsi="Times New Roman"/>
          <w:sz w:val="24"/>
          <w:szCs w:val="24"/>
        </w:rPr>
        <w:t>Через сколько дней после официального опубликования вступают в силу нормативные акты Фонда социального страхования РФ?</w:t>
      </w:r>
    </w:p>
    <w:p w:rsidR="004E6202" w:rsidRPr="004E6202" w:rsidRDefault="004E6202" w:rsidP="00A249E8">
      <w:pPr>
        <w:pStyle w:val="a6"/>
        <w:numPr>
          <w:ilvl w:val="6"/>
          <w:numId w:val="9"/>
        </w:numPr>
        <w:tabs>
          <w:tab w:val="right" w:leader="underscore" w:pos="9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87C4E">
        <w:rPr>
          <w:rFonts w:ascii="Times New Roman" w:hAnsi="Times New Roman"/>
          <w:sz w:val="24"/>
          <w:szCs w:val="24"/>
        </w:rPr>
        <w:t>Укажите курсы доллара США _________ и евро _________ на 1 июня 2018 года.</w:t>
      </w:r>
    </w:p>
    <w:p w:rsidR="0091649B" w:rsidRDefault="0091649B" w:rsidP="00A249E8">
      <w:pPr>
        <w:pStyle w:val="a6"/>
        <w:numPr>
          <w:ilvl w:val="6"/>
          <w:numId w:val="9"/>
        </w:numPr>
        <w:tabs>
          <w:tab w:val="right" w:leader="underscore" w:pos="9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87C4E">
        <w:rPr>
          <w:rFonts w:ascii="Times New Roman" w:hAnsi="Times New Roman"/>
          <w:sz w:val="24"/>
          <w:szCs w:val="24"/>
        </w:rPr>
        <w:t>Рассчитайте размер государственной пошлины при подаче искового заявления в суд общей юрисдикции с ценой иска 20 000 рублей</w:t>
      </w:r>
      <w:r w:rsidR="00E87C4E" w:rsidRPr="00E87C4E">
        <w:rPr>
          <w:rFonts w:ascii="Times New Roman" w:hAnsi="Times New Roman"/>
          <w:sz w:val="24"/>
          <w:szCs w:val="24"/>
        </w:rPr>
        <w:t>.</w:t>
      </w:r>
      <w:r w:rsidRPr="00E87C4E">
        <w:rPr>
          <w:rFonts w:ascii="Times New Roman" w:hAnsi="Times New Roman"/>
          <w:sz w:val="24"/>
          <w:szCs w:val="24"/>
        </w:rPr>
        <w:t xml:space="preserve"> </w:t>
      </w:r>
      <w:r w:rsidR="00991B3B" w:rsidRPr="00E87C4E">
        <w:rPr>
          <w:rFonts w:ascii="Times New Roman" w:hAnsi="Times New Roman"/>
          <w:sz w:val="24"/>
          <w:szCs w:val="24"/>
        </w:rPr>
        <w:t>Укажите рек</w:t>
      </w:r>
      <w:r w:rsidR="00991B3B" w:rsidRPr="00E87C4E">
        <w:rPr>
          <w:rFonts w:ascii="Times New Roman" w:hAnsi="Times New Roman"/>
          <w:sz w:val="24"/>
          <w:szCs w:val="24"/>
        </w:rPr>
        <w:softHyphen/>
        <w:t>визиты закона и номер статьи</w:t>
      </w:r>
    </w:p>
    <w:p w:rsidR="00E87C4E" w:rsidRDefault="00991B3B" w:rsidP="00A249E8">
      <w:pPr>
        <w:pStyle w:val="a6"/>
        <w:numPr>
          <w:ilvl w:val="6"/>
          <w:numId w:val="9"/>
        </w:numPr>
        <w:tabs>
          <w:tab w:val="right" w:leader="underscore" w:pos="9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Какой максимальный срок действия доверенности, если срок в доверенности не указан? Укажите рек</w:t>
      </w:r>
      <w:r w:rsidRPr="00434225">
        <w:rPr>
          <w:rFonts w:ascii="Times New Roman" w:hAnsi="Times New Roman"/>
          <w:sz w:val="24"/>
          <w:szCs w:val="24"/>
        </w:rPr>
        <w:softHyphen/>
        <w:t>визиты и статью нормативного акта, где указана эта информация</w:t>
      </w:r>
      <w:r w:rsidR="00E87C4E">
        <w:rPr>
          <w:rFonts w:ascii="Times New Roman" w:hAnsi="Times New Roman"/>
          <w:sz w:val="24"/>
          <w:szCs w:val="24"/>
        </w:rPr>
        <w:t>.</w:t>
      </w:r>
    </w:p>
    <w:p w:rsidR="00E87C4E" w:rsidRPr="00E87C4E" w:rsidRDefault="004C2F50" w:rsidP="00A249E8">
      <w:pPr>
        <w:pStyle w:val="a6"/>
        <w:numPr>
          <w:ilvl w:val="6"/>
          <w:numId w:val="9"/>
        </w:numPr>
        <w:tabs>
          <w:tab w:val="right" w:leader="underscore" w:pos="9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>Может ли студент получить налоговый вычет на свое обучение в вузе, если он совмещает учебу с работой? Если да, то каков его размер?</w:t>
      </w:r>
    </w:p>
    <w:p w:rsidR="00434225" w:rsidRPr="00434225" w:rsidRDefault="00434225" w:rsidP="00677D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34225" w:rsidRPr="00434225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434225" w:rsidRPr="00434225">
        <w:rPr>
          <w:rFonts w:ascii="Times New Roman" w:hAnsi="Times New Roman"/>
          <w:b/>
          <w:sz w:val="24"/>
          <w:szCs w:val="24"/>
        </w:rPr>
        <w:t>3:</w:t>
      </w:r>
    </w:p>
    <w:p w:rsidR="00E6669A" w:rsidRPr="00E6669A" w:rsidRDefault="00E6669A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3" w:history="1">
        <w:r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434225" w:rsidRPr="004C2F50" w:rsidRDefault="004C2F50" w:rsidP="00A249E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>Найдите и откройте документ</w:t>
      </w:r>
      <w:r w:rsidRPr="004C2F50">
        <w:rPr>
          <w:rFonts w:ascii="Times New Roman" w:hAnsi="Times New Roman"/>
          <w:bCs/>
          <w:sz w:val="24"/>
          <w:szCs w:val="24"/>
        </w:rPr>
        <w:t xml:space="preserve"> </w:t>
      </w:r>
      <w:r w:rsidR="00434225" w:rsidRPr="004C2F50">
        <w:rPr>
          <w:rFonts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 (</w:t>
      </w:r>
      <w:proofErr w:type="spellStart"/>
      <w:r w:rsidR="00434225" w:rsidRPr="004C2F50">
        <w:rPr>
          <w:rFonts w:ascii="Times New Roman" w:hAnsi="Times New Roman"/>
          <w:bCs/>
          <w:sz w:val="24"/>
          <w:szCs w:val="24"/>
        </w:rPr>
        <w:t>КоАП</w:t>
      </w:r>
      <w:proofErr w:type="spellEnd"/>
      <w:r w:rsidR="00434225" w:rsidRPr="004C2F50">
        <w:rPr>
          <w:rFonts w:ascii="Times New Roman" w:hAnsi="Times New Roman"/>
          <w:bCs/>
          <w:sz w:val="24"/>
          <w:szCs w:val="24"/>
        </w:rPr>
        <w:t xml:space="preserve">) от 30 декабря </w:t>
      </w:r>
      <w:smartTag w:uri="urn:schemas-microsoft-com:office:smarttags" w:element="metricconverter">
        <w:smartTagPr>
          <w:attr w:name="ProductID" w:val="2001 г"/>
        </w:smartTagPr>
        <w:r w:rsidR="00434225" w:rsidRPr="004C2F50">
          <w:rPr>
            <w:rFonts w:ascii="Times New Roman" w:hAnsi="Times New Roman"/>
            <w:bCs/>
            <w:sz w:val="24"/>
            <w:szCs w:val="24"/>
          </w:rPr>
          <w:t>2001 г</w:t>
        </w:r>
      </w:smartTag>
      <w:r w:rsidR="00434225" w:rsidRPr="004C2F50">
        <w:rPr>
          <w:rFonts w:ascii="Times New Roman" w:hAnsi="Times New Roman"/>
          <w:bCs/>
          <w:sz w:val="24"/>
          <w:szCs w:val="24"/>
        </w:rPr>
        <w:t>. № 195-ФЗ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34225" w:rsidRPr="004C2F50" w:rsidRDefault="00434225" w:rsidP="00A249E8">
      <w:pPr>
        <w:pStyle w:val="a6"/>
        <w:numPr>
          <w:ilvl w:val="7"/>
          <w:numId w:val="10"/>
        </w:numPr>
        <w:tabs>
          <w:tab w:val="left" w:pos="5647"/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 xml:space="preserve">Где был опубликован данный документ? </w:t>
      </w:r>
    </w:p>
    <w:p w:rsidR="004C2F50" w:rsidRDefault="004C2F50" w:rsidP="00A249E8">
      <w:pPr>
        <w:pStyle w:val="a6"/>
        <w:numPr>
          <w:ilvl w:val="6"/>
          <w:numId w:val="10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р</w:t>
      </w:r>
      <w:r w:rsidRPr="004C2F5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зделов </w:t>
      </w:r>
      <w:r w:rsidRPr="004C2F50">
        <w:rPr>
          <w:rFonts w:ascii="Times New Roman" w:hAnsi="Times New Roman"/>
          <w:sz w:val="24"/>
          <w:szCs w:val="24"/>
        </w:rPr>
        <w:t>данного документа сущест</w:t>
      </w:r>
      <w:r w:rsidRPr="004C2F50">
        <w:rPr>
          <w:rFonts w:ascii="Times New Roman" w:hAnsi="Times New Roman"/>
          <w:sz w:val="24"/>
          <w:szCs w:val="24"/>
        </w:rPr>
        <w:softHyphen/>
        <w:t>вует?</w:t>
      </w:r>
    </w:p>
    <w:p w:rsidR="00434225" w:rsidRPr="004C2F50" w:rsidRDefault="00434225" w:rsidP="00A249E8">
      <w:pPr>
        <w:pStyle w:val="a6"/>
        <w:numPr>
          <w:ilvl w:val="6"/>
          <w:numId w:val="10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>Постройте список документов, которые ссылают</w:t>
      </w:r>
      <w:r w:rsidRPr="004C2F50">
        <w:rPr>
          <w:rFonts w:ascii="Times New Roman" w:hAnsi="Times New Roman"/>
          <w:sz w:val="24"/>
          <w:szCs w:val="24"/>
        </w:rPr>
        <w:softHyphen/>
        <w:t>ся на статью 1.1.</w:t>
      </w:r>
      <w:r w:rsidR="004C2F50">
        <w:rPr>
          <w:rFonts w:ascii="Times New Roman" w:hAnsi="Times New Roman"/>
          <w:sz w:val="24"/>
          <w:szCs w:val="24"/>
        </w:rPr>
        <w:t xml:space="preserve"> Укажите количество документов.</w:t>
      </w:r>
    </w:p>
    <w:p w:rsidR="00767601" w:rsidRDefault="00434225" w:rsidP="00A249E8">
      <w:pPr>
        <w:pStyle w:val="a6"/>
        <w:numPr>
          <w:ilvl w:val="6"/>
          <w:numId w:val="10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>Сколько среди них актов органов власти?</w:t>
      </w:r>
    </w:p>
    <w:p w:rsidR="00767601" w:rsidRDefault="00767601" w:rsidP="00A249E8">
      <w:pPr>
        <w:pStyle w:val="a6"/>
        <w:numPr>
          <w:ilvl w:val="6"/>
          <w:numId w:val="10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</w:t>
      </w:r>
      <w:r w:rsidRPr="00767601">
        <w:rPr>
          <w:rFonts w:ascii="Times New Roman" w:hAnsi="Times New Roman"/>
          <w:sz w:val="24"/>
          <w:szCs w:val="24"/>
        </w:rPr>
        <w:t>резумпция невиновности</w:t>
      </w:r>
      <w:r>
        <w:rPr>
          <w:rFonts w:ascii="Times New Roman" w:hAnsi="Times New Roman"/>
          <w:sz w:val="24"/>
          <w:szCs w:val="24"/>
        </w:rPr>
        <w:t xml:space="preserve"> лица,</w:t>
      </w:r>
      <w:r w:rsidRPr="00767601">
        <w:rPr>
          <w:rFonts w:ascii="Times New Roman" w:hAnsi="Times New Roman"/>
          <w:sz w:val="24"/>
          <w:szCs w:val="24"/>
        </w:rPr>
        <w:t xml:space="preserve"> привлекаемо</w:t>
      </w:r>
      <w:r>
        <w:rPr>
          <w:rFonts w:ascii="Times New Roman" w:hAnsi="Times New Roman"/>
          <w:sz w:val="24"/>
          <w:szCs w:val="24"/>
        </w:rPr>
        <w:t>го</w:t>
      </w:r>
      <w:r w:rsidRPr="00767601">
        <w:rPr>
          <w:rFonts w:ascii="Times New Roman" w:hAnsi="Times New Roman"/>
          <w:sz w:val="24"/>
          <w:szCs w:val="24"/>
        </w:rPr>
        <w:t xml:space="preserve"> к административной ответственности</w:t>
      </w:r>
      <w:r>
        <w:rPr>
          <w:rFonts w:ascii="Times New Roman" w:hAnsi="Times New Roman"/>
          <w:sz w:val="24"/>
          <w:szCs w:val="24"/>
        </w:rPr>
        <w:t>?</w:t>
      </w:r>
    </w:p>
    <w:p w:rsidR="00434225" w:rsidRPr="004C2F50" w:rsidRDefault="00434225" w:rsidP="00A249E8">
      <w:pPr>
        <w:pStyle w:val="a6"/>
        <w:numPr>
          <w:ilvl w:val="6"/>
          <w:numId w:val="10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F50">
        <w:rPr>
          <w:rFonts w:ascii="Times New Roman" w:hAnsi="Times New Roman"/>
          <w:sz w:val="24"/>
          <w:szCs w:val="24"/>
        </w:rPr>
        <w:t>Найдите редакцию данного документа, которая действо</w:t>
      </w:r>
      <w:r w:rsidRPr="004C2F50">
        <w:rPr>
          <w:rFonts w:ascii="Times New Roman" w:hAnsi="Times New Roman"/>
          <w:sz w:val="24"/>
          <w:szCs w:val="24"/>
        </w:rPr>
        <w:softHyphen/>
        <w:t>вала 24.06.20</w:t>
      </w:r>
      <w:r w:rsidR="00021B7B">
        <w:rPr>
          <w:rFonts w:ascii="Times New Roman" w:hAnsi="Times New Roman"/>
          <w:sz w:val="24"/>
          <w:szCs w:val="24"/>
        </w:rPr>
        <w:t>17</w:t>
      </w:r>
      <w:r w:rsidRPr="004C2F50">
        <w:rPr>
          <w:rFonts w:ascii="Times New Roman" w:hAnsi="Times New Roman"/>
          <w:sz w:val="24"/>
          <w:szCs w:val="24"/>
        </w:rPr>
        <w:t xml:space="preserve"> г. Каков период действия этой редак</w:t>
      </w:r>
      <w:r w:rsidRPr="004C2F50">
        <w:rPr>
          <w:rFonts w:ascii="Times New Roman" w:hAnsi="Times New Roman"/>
          <w:sz w:val="24"/>
          <w:szCs w:val="24"/>
        </w:rPr>
        <w:softHyphen/>
        <w:t xml:space="preserve">ции? </w:t>
      </w:r>
    </w:p>
    <w:p w:rsidR="00434225" w:rsidRPr="00434225" w:rsidRDefault="00434225" w:rsidP="00677D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669A" w:rsidRPr="00434225" w:rsidRDefault="00E6669A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91649B" w:rsidRDefault="0091649B" w:rsidP="00A249E8">
      <w:pPr>
        <w:pStyle w:val="a6"/>
        <w:numPr>
          <w:ilvl w:val="0"/>
          <w:numId w:val="6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669A">
        <w:rPr>
          <w:rFonts w:ascii="Times New Roman" w:hAnsi="Times New Roman"/>
          <w:sz w:val="24"/>
          <w:szCs w:val="24"/>
        </w:rPr>
        <w:t>Укажите курсы доллара США ________ и евро _______ на 12 апреля 201</w:t>
      </w:r>
      <w:r w:rsidR="00767601">
        <w:rPr>
          <w:rFonts w:ascii="Times New Roman" w:hAnsi="Times New Roman"/>
          <w:sz w:val="24"/>
          <w:szCs w:val="24"/>
        </w:rPr>
        <w:t>9</w:t>
      </w:r>
      <w:r w:rsidRPr="00E6669A">
        <w:rPr>
          <w:rFonts w:ascii="Times New Roman" w:hAnsi="Times New Roman"/>
          <w:sz w:val="24"/>
          <w:szCs w:val="24"/>
        </w:rPr>
        <w:t xml:space="preserve"> года.</w:t>
      </w:r>
    </w:p>
    <w:p w:rsidR="00767601" w:rsidRDefault="00767601" w:rsidP="00A249E8">
      <w:pPr>
        <w:pStyle w:val="a6"/>
        <w:numPr>
          <w:ilvl w:val="0"/>
          <w:numId w:val="6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7601">
        <w:rPr>
          <w:rFonts w:ascii="Times New Roman" w:hAnsi="Times New Roman"/>
          <w:sz w:val="24"/>
          <w:szCs w:val="24"/>
        </w:rPr>
        <w:t>Рассчитайте размер государственной пошлины по делу, рассматриваемому в суде общей юрисдикции, при цене иска 1 500 000 рублей: ____________ Укажите название закона и номер статьи – основание вашего решения</w:t>
      </w:r>
    </w:p>
    <w:p w:rsidR="00767601" w:rsidRDefault="00767601" w:rsidP="00A249E8">
      <w:pPr>
        <w:pStyle w:val="23"/>
        <w:numPr>
          <w:ilvl w:val="0"/>
          <w:numId w:val="6"/>
        </w:numPr>
        <w:spacing w:before="0" w:line="240" w:lineRule="auto"/>
        <w:ind w:left="426"/>
      </w:pPr>
      <w:r>
        <w:t xml:space="preserve">Если студент закончил 3 курса </w:t>
      </w:r>
      <w:proofErr w:type="spellStart"/>
      <w:r>
        <w:t>бакалавриата</w:t>
      </w:r>
      <w:proofErr w:type="spellEnd"/>
      <w:r>
        <w:t xml:space="preserve"> и был исключен из вуза, получит ли он диплом о неполном высшем образовании? Укажите название и статью нормативного акта - основание вашего решения.</w:t>
      </w:r>
    </w:p>
    <w:p w:rsidR="0019526B" w:rsidRPr="00E6669A" w:rsidRDefault="0019526B" w:rsidP="00A249E8">
      <w:pPr>
        <w:pStyle w:val="a6"/>
        <w:numPr>
          <w:ilvl w:val="0"/>
          <w:numId w:val="6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669A">
        <w:rPr>
          <w:rFonts w:ascii="Times New Roman" w:hAnsi="Times New Roman"/>
          <w:sz w:val="24"/>
          <w:szCs w:val="24"/>
        </w:rPr>
        <w:t>Ваша фирма хочет расторгнуть договор с партнером, о чем направила соответствующее предложение. Партнер не ответил на предложение в течение двух месяцев. Можете ли вы расторгнуть договор в судебном порядке (укажите реквизиты закона и номер статьи)?</w:t>
      </w:r>
    </w:p>
    <w:p w:rsidR="00677DED" w:rsidRDefault="00677DED" w:rsidP="00677D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34225" w:rsidRPr="00434225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434225" w:rsidRPr="00434225">
        <w:rPr>
          <w:rFonts w:ascii="Times New Roman" w:hAnsi="Times New Roman"/>
          <w:b/>
          <w:sz w:val="24"/>
          <w:szCs w:val="24"/>
        </w:rPr>
        <w:t>4:</w:t>
      </w:r>
    </w:p>
    <w:p w:rsidR="0019526B" w:rsidRPr="00E6669A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4" w:history="1">
        <w:r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434225" w:rsidRPr="00392BB5" w:rsidRDefault="00434225" w:rsidP="00A249E8">
      <w:pPr>
        <w:pStyle w:val="a6"/>
        <w:numPr>
          <w:ilvl w:val="6"/>
          <w:numId w:val="8"/>
        </w:numPr>
        <w:tabs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BB5">
        <w:rPr>
          <w:rFonts w:ascii="Times New Roman" w:hAnsi="Times New Roman"/>
          <w:sz w:val="24"/>
          <w:szCs w:val="24"/>
        </w:rPr>
        <w:t xml:space="preserve">Найдите и откройте </w:t>
      </w:r>
      <w:r w:rsidR="00767601" w:rsidRPr="00392BB5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92BB5" w:rsidRPr="00392BB5">
        <w:rPr>
          <w:rFonts w:ascii="Times New Roman" w:hAnsi="Times New Roman"/>
          <w:sz w:val="24"/>
          <w:szCs w:val="24"/>
        </w:rPr>
        <w:t>«Об электронной цифровой подписи</w:t>
      </w:r>
      <w:r w:rsidR="00767601" w:rsidRPr="00392BB5">
        <w:rPr>
          <w:rFonts w:ascii="Times New Roman" w:hAnsi="Times New Roman"/>
          <w:sz w:val="24"/>
          <w:szCs w:val="24"/>
        </w:rPr>
        <w:t>»</w:t>
      </w:r>
      <w:r w:rsidRPr="00392BB5">
        <w:rPr>
          <w:rFonts w:ascii="Times New Roman" w:hAnsi="Times New Roman"/>
          <w:sz w:val="24"/>
          <w:szCs w:val="24"/>
        </w:rPr>
        <w:t>.</w:t>
      </w:r>
      <w:r w:rsidR="00EC2776" w:rsidRPr="00392BB5">
        <w:rPr>
          <w:rFonts w:ascii="Times New Roman" w:hAnsi="Times New Roman"/>
          <w:sz w:val="24"/>
          <w:szCs w:val="24"/>
        </w:rPr>
        <w:t xml:space="preserve"> Изучите документ в актуальной редакции</w:t>
      </w:r>
      <w:r w:rsidR="00392BB5" w:rsidRPr="00392BB5">
        <w:rPr>
          <w:rFonts w:ascii="Times New Roman" w:hAnsi="Times New Roman"/>
          <w:sz w:val="24"/>
          <w:szCs w:val="24"/>
        </w:rPr>
        <w:t>.</w:t>
      </w:r>
    </w:p>
    <w:p w:rsidR="00434225" w:rsidRPr="00392BB5" w:rsidRDefault="00434225" w:rsidP="00A249E8">
      <w:pPr>
        <w:pStyle w:val="a6"/>
        <w:numPr>
          <w:ilvl w:val="6"/>
          <w:numId w:val="8"/>
        </w:numPr>
        <w:tabs>
          <w:tab w:val="left" w:pos="6323"/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BB5">
        <w:rPr>
          <w:rFonts w:ascii="Times New Roman" w:hAnsi="Times New Roman"/>
          <w:sz w:val="24"/>
          <w:szCs w:val="24"/>
        </w:rPr>
        <w:t xml:space="preserve">Где был опубликован данный документ? </w:t>
      </w:r>
      <w:r w:rsidRPr="00392BB5">
        <w:rPr>
          <w:rFonts w:ascii="Times New Roman" w:hAnsi="Times New Roman"/>
          <w:sz w:val="24"/>
          <w:szCs w:val="24"/>
        </w:rPr>
        <w:tab/>
      </w:r>
    </w:p>
    <w:p w:rsidR="00434225" w:rsidRPr="00392BB5" w:rsidRDefault="00392BB5" w:rsidP="00A249E8">
      <w:pPr>
        <w:pStyle w:val="a6"/>
        <w:numPr>
          <w:ilvl w:val="6"/>
          <w:numId w:val="8"/>
        </w:numPr>
        <w:tabs>
          <w:tab w:val="left" w:pos="6323"/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BB5">
        <w:rPr>
          <w:rFonts w:ascii="Times New Roman" w:hAnsi="Times New Roman"/>
          <w:sz w:val="24"/>
          <w:szCs w:val="24"/>
        </w:rPr>
        <w:t xml:space="preserve">Сколько законов </w:t>
      </w:r>
      <w:proofErr w:type="gramStart"/>
      <w:r w:rsidRPr="00392BB5">
        <w:rPr>
          <w:rFonts w:ascii="Times New Roman" w:hAnsi="Times New Roman"/>
          <w:sz w:val="24"/>
          <w:szCs w:val="24"/>
        </w:rPr>
        <w:t>содержится в списке Правовых актов РФ имеют</w:t>
      </w:r>
      <w:proofErr w:type="gramEnd"/>
      <w:r w:rsidRPr="00392BB5">
        <w:rPr>
          <w:rFonts w:ascii="Times New Roman" w:hAnsi="Times New Roman"/>
          <w:sz w:val="24"/>
          <w:szCs w:val="24"/>
        </w:rPr>
        <w:t xml:space="preserve"> отношение к  ФЕДЕРАЛЬНОМУ ЗАКОНУ "ОБ ЭЛЕКТРОННОЙ ПОДПИСИ"</w:t>
      </w:r>
    </w:p>
    <w:p w:rsidR="00392BB5" w:rsidRPr="00392BB5" w:rsidRDefault="00392BB5" w:rsidP="00A249E8">
      <w:pPr>
        <w:pStyle w:val="a6"/>
        <w:numPr>
          <w:ilvl w:val="6"/>
          <w:numId w:val="8"/>
        </w:numPr>
        <w:tabs>
          <w:tab w:val="left" w:pos="6323"/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BB5">
        <w:rPr>
          <w:rFonts w:ascii="Times New Roman" w:hAnsi="Times New Roman"/>
          <w:sz w:val="24"/>
          <w:szCs w:val="24"/>
        </w:rPr>
        <w:t>В списке Правовых актов РФ найдите все акты, связанные с налогоплательщиками</w:t>
      </w:r>
      <w:r w:rsidR="00E27FC0">
        <w:rPr>
          <w:rFonts w:ascii="Times New Roman" w:hAnsi="Times New Roman"/>
          <w:sz w:val="24"/>
          <w:szCs w:val="24"/>
        </w:rPr>
        <w:t>.</w:t>
      </w:r>
    </w:p>
    <w:p w:rsidR="00392BB5" w:rsidRPr="00392BB5" w:rsidRDefault="00392BB5" w:rsidP="00A249E8">
      <w:pPr>
        <w:pStyle w:val="a6"/>
        <w:numPr>
          <w:ilvl w:val="6"/>
          <w:numId w:val="8"/>
        </w:numPr>
        <w:tabs>
          <w:tab w:val="left" w:pos="6323"/>
          <w:tab w:val="right" w:leader="underscore" w:pos="9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BB5">
        <w:rPr>
          <w:rFonts w:ascii="Times New Roman" w:hAnsi="Times New Roman"/>
          <w:sz w:val="24"/>
          <w:szCs w:val="24"/>
        </w:rPr>
        <w:t>В каком из найденных документов дается определение понятию «Налогоплательщики»?</w:t>
      </w:r>
    </w:p>
    <w:p w:rsidR="00392BB5" w:rsidRDefault="00E27FC0" w:rsidP="00A249E8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rFonts w:eastAsiaTheme="minorHAnsi"/>
          <w:color w:val="000000"/>
          <w:lang w:eastAsia="en-US"/>
        </w:rPr>
      </w:pPr>
      <w:proofErr w:type="gramStart"/>
      <w:r>
        <w:t>Выяснить</w:t>
      </w:r>
      <w:proofErr w:type="gramEnd"/>
      <w:r>
        <w:t xml:space="preserve"> как п</w:t>
      </w:r>
      <w:r w:rsidRPr="00E27FC0">
        <w:t>олучи</w:t>
      </w:r>
      <w:r>
        <w:t>ть</w:t>
      </w:r>
      <w:r w:rsidRPr="00E27FC0">
        <w:t xml:space="preserve"> доступ к "Личному кабинету налогоплательщика юридического лица"</w:t>
      </w:r>
      <w:r w:rsidR="00392BB5">
        <w:rPr>
          <w:rFonts w:eastAsiaTheme="minorHAnsi"/>
          <w:color w:val="000000"/>
          <w:lang w:eastAsia="en-US"/>
        </w:rPr>
        <w:t>.</w:t>
      </w:r>
    </w:p>
    <w:p w:rsidR="00392BB5" w:rsidRDefault="00E27FC0" w:rsidP="00A249E8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rFonts w:eastAsiaTheme="minorHAnsi"/>
          <w:color w:val="000000"/>
          <w:lang w:eastAsia="en-US"/>
        </w:rPr>
      </w:pPr>
      <w:r>
        <w:t xml:space="preserve">Найти </w:t>
      </w:r>
      <w:r w:rsidRPr="00E27FC0">
        <w:t>Приложение 2</w:t>
      </w:r>
      <w:r>
        <w:t>(</w:t>
      </w:r>
      <w:r w:rsidRPr="00E27FC0">
        <w:t xml:space="preserve">ИНСТРУКЦИЯ ПО НАСТРОЙКЕ И ПРОВЕРКЕ </w:t>
      </w:r>
      <w:r>
        <w:t>и</w:t>
      </w:r>
      <w:r w:rsidRPr="00E27FC0">
        <w:t xml:space="preserve"> РАБОТОСПОСОБНОСТИ ПО "ШЛЮЗ"</w:t>
      </w:r>
      <w:r>
        <w:t>)</w:t>
      </w:r>
      <w:r w:rsidRPr="00E27FC0">
        <w:t xml:space="preserve">, </w:t>
      </w:r>
      <w:r>
        <w:t>с</w:t>
      </w:r>
      <w:r w:rsidRPr="00E27FC0">
        <w:t xml:space="preserve">охранить Приложение 2 в </w:t>
      </w:r>
      <w:proofErr w:type="spellStart"/>
      <w:r w:rsidRPr="00E27FC0">
        <w:t>форматие</w:t>
      </w:r>
      <w:proofErr w:type="spellEnd"/>
      <w:r w:rsidRPr="00E27FC0">
        <w:t xml:space="preserve"> </w:t>
      </w:r>
      <w:proofErr w:type="spellStart"/>
      <w:r w:rsidRPr="00E27FC0">
        <w:t>pdf</w:t>
      </w:r>
      <w:proofErr w:type="spellEnd"/>
      <w:r>
        <w:t>.</w:t>
      </w:r>
    </w:p>
    <w:p w:rsidR="00E27FC0" w:rsidRDefault="00E27FC0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26B" w:rsidRPr="00434225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1. До какого возраста ребенка родители могут изменить фамилию ребенка без его согласия?  Укажите статью закона - основание вашего решения: 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2. В каком журнале опубликована статья «Исчисление и уплата налога на пользователей автомобильных дорог в связи с принятием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434225">
          <w:rPr>
            <w:rFonts w:ascii="Times New Roman" w:hAnsi="Times New Roman"/>
            <w:sz w:val="24"/>
            <w:szCs w:val="24"/>
          </w:rPr>
          <w:t>2002 г</w:t>
        </w:r>
      </w:smartTag>
      <w:r w:rsidRPr="00434225">
        <w:rPr>
          <w:rFonts w:ascii="Times New Roman" w:hAnsi="Times New Roman"/>
          <w:sz w:val="24"/>
          <w:szCs w:val="24"/>
        </w:rPr>
        <w:t>. № 110</w:t>
      </w:r>
      <w:r w:rsidR="00767601">
        <w:rPr>
          <w:rFonts w:ascii="Times New Roman" w:hAnsi="Times New Roman"/>
          <w:sz w:val="24"/>
          <w:szCs w:val="24"/>
        </w:rPr>
        <w:t>-ФЗ»? Укажите название журнала.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3. Укажите курсы доллара США _______ и евро ________ на 10 апреля 2011 года.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4. Какой размер государственной пошлины по делу, рас</w:t>
      </w:r>
      <w:r w:rsidRPr="00434225">
        <w:rPr>
          <w:rFonts w:ascii="Times New Roman" w:hAnsi="Times New Roman"/>
          <w:sz w:val="24"/>
          <w:szCs w:val="24"/>
        </w:rPr>
        <w:softHyphen/>
        <w:t>сматриваемому в Арбитражном суде, при цене иска 200 000 рублей? Укажите реквизи</w:t>
      </w:r>
      <w:r w:rsidRPr="00434225">
        <w:rPr>
          <w:rFonts w:ascii="Times New Roman" w:hAnsi="Times New Roman"/>
          <w:sz w:val="24"/>
          <w:szCs w:val="24"/>
        </w:rPr>
        <w:softHyphen/>
        <w:t>ты закона и номер ста</w:t>
      </w:r>
      <w:r w:rsidR="00767601">
        <w:rPr>
          <w:rFonts w:ascii="Times New Roman" w:hAnsi="Times New Roman"/>
          <w:sz w:val="24"/>
          <w:szCs w:val="24"/>
        </w:rPr>
        <w:t>тьи – основание вашего решения.</w:t>
      </w:r>
    </w:p>
    <w:p w:rsidR="00E6669A" w:rsidRDefault="00E6669A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526B" w:rsidRPr="00E6669A" w:rsidRDefault="004642D4" w:rsidP="004642D4">
      <w:pPr>
        <w:tabs>
          <w:tab w:val="right" w:leader="underscore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1952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19526B">
        <w:rPr>
          <w:rFonts w:ascii="Times New Roman" w:hAnsi="Times New Roman"/>
          <w:b/>
          <w:sz w:val="24"/>
          <w:szCs w:val="24"/>
        </w:rPr>
        <w:br/>
      </w:r>
      <w:r w:rsidR="0019526B"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="0019526B"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 w:rsidR="0019526B">
        <w:rPr>
          <w:rFonts w:ascii="Times New Roman" w:hAnsi="Times New Roman"/>
          <w:sz w:val="24"/>
          <w:szCs w:val="24"/>
        </w:rPr>
        <w:t xml:space="preserve"> </w:t>
      </w:r>
      <w:r w:rsidR="0019526B"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="0019526B" w:rsidRPr="00E6669A">
        <w:t xml:space="preserve"> </w:t>
      </w:r>
      <w:r w:rsidR="0019526B">
        <w:t>(</w:t>
      </w:r>
      <w:hyperlink r:id="rId15" w:history="1">
        <w:r w:rsidR="0019526B"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 w:rsidR="0019526B">
        <w:rPr>
          <w:rFonts w:ascii="Times New Roman" w:hAnsi="Times New Roman"/>
          <w:sz w:val="24"/>
          <w:szCs w:val="24"/>
        </w:rPr>
        <w:t xml:space="preserve"> или </w:t>
      </w:r>
      <w:r w:rsidR="0019526B" w:rsidRPr="00E6669A">
        <w:rPr>
          <w:rFonts w:ascii="Times New Roman" w:hAnsi="Times New Roman"/>
          <w:sz w:val="24"/>
          <w:szCs w:val="24"/>
        </w:rPr>
        <w:t>http://www.consultant.ru/Online</w:t>
      </w:r>
      <w:r w:rsidR="0019526B">
        <w:rPr>
          <w:rFonts w:ascii="Times New Roman" w:hAnsi="Times New Roman"/>
          <w:sz w:val="24"/>
          <w:szCs w:val="24"/>
        </w:rPr>
        <w:t>)</w:t>
      </w:r>
    </w:p>
    <w:p w:rsidR="00EF48C5" w:rsidRDefault="00434225" w:rsidP="00A249E8">
      <w:pPr>
        <w:pStyle w:val="a6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F48C5">
        <w:rPr>
          <w:rFonts w:ascii="Times New Roman" w:hAnsi="Times New Roman"/>
          <w:sz w:val="24"/>
          <w:szCs w:val="24"/>
        </w:rPr>
        <w:t>Найдите и откройте документ</w:t>
      </w:r>
      <w:r w:rsidR="00E01F0D" w:rsidRPr="00EF48C5">
        <w:rPr>
          <w:rFonts w:ascii="Times New Roman" w:hAnsi="Times New Roman"/>
          <w:sz w:val="24"/>
          <w:szCs w:val="24"/>
        </w:rPr>
        <w:t xml:space="preserve"> </w:t>
      </w:r>
      <w:r w:rsidR="00EF48C5" w:rsidRPr="00EF48C5">
        <w:rPr>
          <w:rFonts w:ascii="Times New Roman" w:hAnsi="Times New Roman"/>
          <w:sz w:val="24"/>
          <w:szCs w:val="24"/>
        </w:rPr>
        <w:t>Земельный</w:t>
      </w:r>
      <w:r w:rsidR="00E01F0D" w:rsidRPr="00EF48C5">
        <w:rPr>
          <w:rFonts w:ascii="Times New Roman" w:hAnsi="Times New Roman"/>
          <w:sz w:val="24"/>
          <w:szCs w:val="24"/>
        </w:rPr>
        <w:t xml:space="preserve"> кодекс Российской Федерации от </w:t>
      </w:r>
      <w:r w:rsidR="00EF48C5" w:rsidRPr="00EF48C5">
        <w:rPr>
          <w:rFonts w:ascii="Times New Roman" w:hAnsi="Times New Roman"/>
          <w:sz w:val="24"/>
          <w:szCs w:val="24"/>
        </w:rPr>
        <w:t>25 октября 2001 </w:t>
      </w:r>
      <w:r w:rsidR="00E01F0D" w:rsidRPr="00EF48C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="00E01F0D" w:rsidRPr="00EF48C5">
          <w:rPr>
            <w:rFonts w:ascii="Times New Roman" w:hAnsi="Times New Roman"/>
            <w:sz w:val="24"/>
            <w:szCs w:val="24"/>
          </w:rPr>
          <w:t>1995 г</w:t>
        </w:r>
      </w:smartTag>
      <w:r w:rsidR="00E01F0D" w:rsidRPr="00EF48C5">
        <w:rPr>
          <w:rFonts w:ascii="Times New Roman" w:hAnsi="Times New Roman"/>
          <w:sz w:val="24"/>
          <w:szCs w:val="24"/>
        </w:rPr>
        <w:t xml:space="preserve">. № </w:t>
      </w:r>
      <w:r w:rsidR="00EF48C5" w:rsidRPr="00EF48C5">
        <w:rPr>
          <w:rFonts w:ascii="Times New Roman" w:hAnsi="Times New Roman"/>
          <w:sz w:val="24"/>
          <w:szCs w:val="24"/>
        </w:rPr>
        <w:t>N 136-ФЗ</w:t>
      </w:r>
      <w:r w:rsidR="00EF48C5">
        <w:rPr>
          <w:rFonts w:ascii="Times New Roman" w:hAnsi="Times New Roman"/>
          <w:sz w:val="24"/>
          <w:szCs w:val="24"/>
        </w:rPr>
        <w:t>.</w:t>
      </w:r>
      <w:r w:rsidR="00EF48C5" w:rsidRPr="00EF48C5">
        <w:rPr>
          <w:rFonts w:ascii="Times New Roman" w:hAnsi="Times New Roman"/>
          <w:sz w:val="24"/>
          <w:szCs w:val="24"/>
        </w:rPr>
        <w:t xml:space="preserve"> </w:t>
      </w:r>
      <w:r w:rsidR="00EF48C5" w:rsidRPr="00434225">
        <w:rPr>
          <w:rFonts w:ascii="Times New Roman" w:hAnsi="Times New Roman"/>
          <w:sz w:val="24"/>
          <w:szCs w:val="24"/>
        </w:rPr>
        <w:t>Где был опубликован данный документ?</w:t>
      </w:r>
    </w:p>
    <w:p w:rsidR="00EF48C5" w:rsidRDefault="00EF48C5" w:rsidP="00A249E8">
      <w:pPr>
        <w:pStyle w:val="a6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Постройте список документов, которые ссылаются на </w:t>
      </w:r>
      <w:r>
        <w:rPr>
          <w:rFonts w:ascii="Times New Roman" w:hAnsi="Times New Roman"/>
          <w:sz w:val="24"/>
          <w:szCs w:val="24"/>
        </w:rPr>
        <w:t xml:space="preserve">главу </w:t>
      </w:r>
      <w:r w:rsidRPr="00434225">
        <w:rPr>
          <w:rFonts w:ascii="Times New Roman" w:hAnsi="Times New Roman"/>
          <w:sz w:val="24"/>
          <w:szCs w:val="24"/>
        </w:rPr>
        <w:t xml:space="preserve">II этого кодекса. </w:t>
      </w:r>
      <w:r>
        <w:rPr>
          <w:rFonts w:ascii="Times New Roman" w:hAnsi="Times New Roman"/>
          <w:sz w:val="24"/>
          <w:szCs w:val="24"/>
        </w:rPr>
        <w:t>Укажите количество докумен</w:t>
      </w:r>
      <w:r>
        <w:rPr>
          <w:rFonts w:ascii="Times New Roman" w:hAnsi="Times New Roman"/>
          <w:sz w:val="24"/>
          <w:szCs w:val="24"/>
        </w:rPr>
        <w:softHyphen/>
        <w:t xml:space="preserve">тов. </w:t>
      </w:r>
      <w:r w:rsidRPr="00434225">
        <w:rPr>
          <w:rFonts w:ascii="Times New Roman" w:hAnsi="Times New Roman"/>
          <w:sz w:val="24"/>
          <w:szCs w:val="24"/>
        </w:rPr>
        <w:t>Сколько среди них актов органов власти?</w:t>
      </w:r>
    </w:p>
    <w:p w:rsidR="00EF48C5" w:rsidRDefault="00EF48C5" w:rsidP="00A249E8">
      <w:pPr>
        <w:pStyle w:val="a6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 w:rsidRPr="00EF48C5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е</w:t>
      </w:r>
      <w:r w:rsidRPr="00EF48C5">
        <w:rPr>
          <w:rFonts w:ascii="Times New Roman" w:hAnsi="Times New Roman"/>
          <w:sz w:val="24"/>
          <w:szCs w:val="24"/>
        </w:rPr>
        <w:t xml:space="preserve"> участки</w:t>
      </w:r>
      <w:r w:rsidR="00CE08EF" w:rsidRPr="00CE08EF">
        <w:rPr>
          <w:rFonts w:ascii="Times New Roman" w:hAnsi="Times New Roman"/>
          <w:sz w:val="24"/>
          <w:szCs w:val="24"/>
        </w:rPr>
        <w:t xml:space="preserve"> </w:t>
      </w:r>
      <w:r w:rsidR="00CE08EF" w:rsidRPr="00EF48C5">
        <w:rPr>
          <w:rFonts w:ascii="Times New Roman" w:hAnsi="Times New Roman"/>
          <w:sz w:val="24"/>
          <w:szCs w:val="24"/>
        </w:rPr>
        <w:t xml:space="preserve">не могут </w:t>
      </w:r>
      <w:r w:rsidR="00CE08EF">
        <w:rPr>
          <w:rFonts w:ascii="Times New Roman" w:hAnsi="Times New Roman"/>
          <w:sz w:val="24"/>
          <w:szCs w:val="24"/>
        </w:rPr>
        <w:t xml:space="preserve">стать </w:t>
      </w:r>
      <w:r w:rsidR="00CE08EF" w:rsidRPr="00EF48C5">
        <w:rPr>
          <w:rFonts w:ascii="Times New Roman" w:hAnsi="Times New Roman"/>
          <w:sz w:val="24"/>
          <w:szCs w:val="24"/>
        </w:rPr>
        <w:t>собственност</w:t>
      </w:r>
      <w:r w:rsidR="00CE08EF">
        <w:rPr>
          <w:rFonts w:ascii="Times New Roman" w:hAnsi="Times New Roman"/>
          <w:sz w:val="24"/>
          <w:szCs w:val="24"/>
        </w:rPr>
        <w:t>ью</w:t>
      </w:r>
      <w:r w:rsidR="00CE08EF" w:rsidRPr="00CE08EF">
        <w:rPr>
          <w:rFonts w:ascii="Times New Roman" w:hAnsi="Times New Roman"/>
          <w:sz w:val="24"/>
          <w:szCs w:val="24"/>
        </w:rPr>
        <w:t xml:space="preserve"> </w:t>
      </w:r>
      <w:r w:rsidR="00CE08EF" w:rsidRPr="00EF48C5">
        <w:rPr>
          <w:rFonts w:ascii="Times New Roman" w:hAnsi="Times New Roman"/>
          <w:sz w:val="24"/>
          <w:szCs w:val="24"/>
        </w:rPr>
        <w:t>иностранны</w:t>
      </w:r>
      <w:r w:rsidR="00CE08EF">
        <w:rPr>
          <w:rFonts w:ascii="Times New Roman" w:hAnsi="Times New Roman"/>
          <w:sz w:val="24"/>
          <w:szCs w:val="24"/>
        </w:rPr>
        <w:t>х</w:t>
      </w:r>
      <w:r w:rsidR="00CE08EF" w:rsidRPr="00CE08EF">
        <w:rPr>
          <w:rFonts w:ascii="Times New Roman" w:hAnsi="Times New Roman"/>
          <w:sz w:val="24"/>
          <w:szCs w:val="24"/>
        </w:rPr>
        <w:t xml:space="preserve"> </w:t>
      </w:r>
      <w:r w:rsidR="00CE08EF" w:rsidRPr="00EF48C5">
        <w:rPr>
          <w:rFonts w:ascii="Times New Roman" w:hAnsi="Times New Roman"/>
          <w:sz w:val="24"/>
          <w:szCs w:val="24"/>
        </w:rPr>
        <w:t>граждан</w:t>
      </w:r>
      <w:r w:rsidR="00CE08EF">
        <w:rPr>
          <w:rFonts w:ascii="Times New Roman" w:hAnsi="Times New Roman"/>
          <w:sz w:val="24"/>
          <w:szCs w:val="24"/>
        </w:rPr>
        <w:t>?</w:t>
      </w:r>
    </w:p>
    <w:p w:rsidR="00CE08EF" w:rsidRPr="00FD2326" w:rsidRDefault="00CE08EF" w:rsidP="00A249E8">
      <w:pPr>
        <w:pStyle w:val="210"/>
        <w:numPr>
          <w:ilvl w:val="0"/>
          <w:numId w:val="19"/>
        </w:numPr>
        <w:spacing w:line="240" w:lineRule="auto"/>
        <w:ind w:left="357" w:hanging="357"/>
        <w:rPr>
          <w:rFonts w:ascii="Times New Roman" w:hAnsi="Times New Roman" w:cs="Arial"/>
          <w:sz w:val="24"/>
        </w:rPr>
      </w:pPr>
      <w:r w:rsidRPr="00FD2326">
        <w:rPr>
          <w:rFonts w:ascii="Times New Roman" w:hAnsi="Times New Roman"/>
          <w:sz w:val="24"/>
        </w:rPr>
        <w:t>Найдите в словаре терминов  объяснение термина «</w:t>
      </w:r>
      <w:r w:rsidRPr="00CE08EF">
        <w:rPr>
          <w:rFonts w:ascii="Times New Roman" w:hAnsi="Times New Roman"/>
          <w:sz w:val="24"/>
        </w:rPr>
        <w:t>Арендатор земельного участка</w:t>
      </w:r>
      <w:r w:rsidRPr="00FD2326">
        <w:rPr>
          <w:rFonts w:ascii="Times New Roman" w:hAnsi="Times New Roman"/>
          <w:sz w:val="24"/>
        </w:rPr>
        <w:t xml:space="preserve">» </w:t>
      </w:r>
    </w:p>
    <w:p w:rsidR="00CE08EF" w:rsidRPr="00EF48C5" w:rsidRDefault="00CE08EF" w:rsidP="00A249E8">
      <w:pPr>
        <w:pStyle w:val="a6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Найдите редакцию кодекса, которая действовала 3 янва</w:t>
      </w:r>
      <w:r w:rsidRPr="00434225">
        <w:rPr>
          <w:rFonts w:ascii="Times New Roman" w:hAnsi="Times New Roman"/>
          <w:sz w:val="24"/>
          <w:szCs w:val="24"/>
        </w:rPr>
        <w:softHyphen/>
        <w:t>ря 20</w:t>
      </w:r>
      <w:r>
        <w:rPr>
          <w:rFonts w:ascii="Times New Roman" w:hAnsi="Times New Roman"/>
          <w:sz w:val="24"/>
          <w:szCs w:val="24"/>
        </w:rPr>
        <w:t>16</w:t>
      </w:r>
      <w:r w:rsidRPr="00434225">
        <w:rPr>
          <w:rFonts w:ascii="Times New Roman" w:hAnsi="Times New Roman"/>
          <w:sz w:val="24"/>
          <w:szCs w:val="24"/>
        </w:rPr>
        <w:t xml:space="preserve"> года.</w:t>
      </w:r>
      <w:r w:rsidRPr="00CE08EF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Сколько редакций данного документа существует?</w:t>
      </w:r>
    </w:p>
    <w:p w:rsidR="0019526B" w:rsidRPr="00434225" w:rsidRDefault="00677DED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9526B"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="0019526B" w:rsidRPr="00434225">
        <w:rPr>
          <w:rFonts w:ascii="Times New Roman" w:hAnsi="Times New Roman"/>
          <w:sz w:val="24"/>
          <w:szCs w:val="24"/>
        </w:rPr>
        <w:t>СК</w:t>
      </w:r>
      <w:r w:rsidR="0019526B" w:rsidRPr="00787CA4">
        <w:rPr>
          <w:rFonts w:ascii="Times New Roman" w:hAnsi="Times New Roman"/>
          <w:sz w:val="24"/>
          <w:szCs w:val="24"/>
        </w:rPr>
        <w:t xml:space="preserve"> </w:t>
      </w:r>
      <w:r w:rsidR="0019526B"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="0019526B"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="0019526B"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1. Какие нормативные акты издает Президент РФ? Укажите статью Конституции РФ, в которой указана данная норма? 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2. Рассчитайте размер государственной пошлины по делу, рассматриваемому в суде общей юрисдикци</w:t>
      </w:r>
      <w:r w:rsidR="00E01F0D">
        <w:rPr>
          <w:rFonts w:ascii="Times New Roman" w:hAnsi="Times New Roman"/>
          <w:sz w:val="24"/>
          <w:szCs w:val="24"/>
        </w:rPr>
        <w:t xml:space="preserve">и, при цене иска 40 000 рублей. </w:t>
      </w:r>
      <w:r w:rsidRPr="00434225">
        <w:rPr>
          <w:rFonts w:ascii="Times New Roman" w:hAnsi="Times New Roman"/>
          <w:sz w:val="24"/>
          <w:szCs w:val="24"/>
        </w:rPr>
        <w:t>Укажите р</w:t>
      </w:r>
      <w:r w:rsidR="00E01F0D">
        <w:rPr>
          <w:rFonts w:ascii="Times New Roman" w:hAnsi="Times New Roman"/>
          <w:sz w:val="24"/>
          <w:szCs w:val="24"/>
        </w:rPr>
        <w:t>еквизиты закона и номер статьи.</w:t>
      </w:r>
    </w:p>
    <w:p w:rsidR="0091649B" w:rsidRPr="00434225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3. Какой документ города Москвы регламентирует устрой</w:t>
      </w:r>
      <w:r w:rsidRPr="00434225">
        <w:rPr>
          <w:rFonts w:ascii="Times New Roman" w:hAnsi="Times New Roman"/>
          <w:sz w:val="24"/>
          <w:szCs w:val="24"/>
        </w:rPr>
        <w:softHyphen/>
        <w:t xml:space="preserve">ство «лежачих полицейских»? </w:t>
      </w:r>
    </w:p>
    <w:p w:rsidR="004E09EC" w:rsidRDefault="0091649B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34225">
        <w:rPr>
          <w:rFonts w:ascii="Times New Roman" w:hAnsi="Times New Roman"/>
          <w:sz w:val="24"/>
          <w:szCs w:val="24"/>
        </w:rPr>
        <w:t xml:space="preserve">4. </w:t>
      </w:r>
      <w:r w:rsidR="004E09EC">
        <w:rPr>
          <w:rFonts w:ascii="Times New Roman" w:hAnsi="Times New Roman"/>
          <w:sz w:val="24"/>
          <w:szCs w:val="24"/>
        </w:rPr>
        <w:t>Н</w:t>
      </w:r>
      <w:r w:rsidR="004E09EC" w:rsidRPr="0048056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айти документы Международной организации труда (МОТ), посвященные проблемам производственного травматизма.</w:t>
      </w:r>
    </w:p>
    <w:p w:rsidR="004E09EC" w:rsidRDefault="004E09EC" w:rsidP="00677DED">
      <w:pPr>
        <w:tabs>
          <w:tab w:val="righ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</w:t>
      </w:r>
      <w:r w:rsidRPr="004E09EC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Можно ли получить утерянное водительское удостове</w:t>
      </w:r>
      <w:r w:rsidRPr="00434225">
        <w:rPr>
          <w:rFonts w:ascii="Times New Roman" w:hAnsi="Times New Roman"/>
          <w:sz w:val="24"/>
          <w:szCs w:val="24"/>
        </w:rPr>
        <w:softHyphen/>
        <w:t>рение без сдачи экзамена? Укажите реквизиты закона и номер статьи</w:t>
      </w:r>
      <w:r>
        <w:rPr>
          <w:rFonts w:ascii="Times New Roman" w:hAnsi="Times New Roman"/>
          <w:sz w:val="24"/>
          <w:szCs w:val="24"/>
        </w:rPr>
        <w:t>.</w:t>
      </w:r>
    </w:p>
    <w:p w:rsidR="00434225" w:rsidRPr="00434225" w:rsidRDefault="00434225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225" w:rsidRPr="00434225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434225" w:rsidRPr="00434225">
        <w:rPr>
          <w:rFonts w:ascii="Times New Roman" w:hAnsi="Times New Roman"/>
          <w:b/>
          <w:sz w:val="24"/>
          <w:szCs w:val="24"/>
        </w:rPr>
        <w:t>6:</w:t>
      </w:r>
    </w:p>
    <w:p w:rsidR="0019526B" w:rsidRPr="00E6669A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6" w:history="1">
        <w:r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48056D" w:rsidRDefault="0048056D" w:rsidP="00A249E8">
      <w:pPr>
        <w:pStyle w:val="a6"/>
        <w:numPr>
          <w:ilvl w:val="0"/>
          <w:numId w:val="18"/>
        </w:numPr>
        <w:tabs>
          <w:tab w:val="right" w:leader="underscore" w:pos="97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314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Найти Закон «Об информации, информационных технологиях и о защите информации» от 27 июля 2006 г. № 149 —ФЗ</w:t>
      </w:r>
      <w:r w:rsidR="00E314C3" w:rsidRPr="00E314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E314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E314C3" w:rsidRPr="00E314C3">
        <w:rPr>
          <w:rFonts w:ascii="Times New Roman" w:hAnsi="Times New Roman"/>
          <w:sz w:val="24"/>
        </w:rPr>
        <w:t>Изучите документ в актуальной редакции</w:t>
      </w:r>
      <w:r w:rsidR="00E314C3" w:rsidRPr="00E314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E314C3" w:rsidRPr="00E314C3" w:rsidRDefault="00E314C3" w:rsidP="00A249E8">
      <w:pPr>
        <w:pStyle w:val="a6"/>
        <w:numPr>
          <w:ilvl w:val="0"/>
          <w:numId w:val="18"/>
        </w:numPr>
        <w:tabs>
          <w:tab w:val="right" w:leader="underscore" w:pos="97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Постройте список документов, которые ссылаются на статью</w:t>
      </w:r>
      <w:r>
        <w:t xml:space="preserve"> 6</w:t>
      </w:r>
      <w:r>
        <w:rPr>
          <w:rFonts w:ascii="Times New Roman" w:hAnsi="Times New Roman"/>
          <w:sz w:val="24"/>
        </w:rPr>
        <w:t>. Укажите количество документов</w:t>
      </w:r>
      <w:r>
        <w:t xml:space="preserve">. </w:t>
      </w:r>
      <w:r>
        <w:rPr>
          <w:rFonts w:ascii="Times New Roman" w:hAnsi="Times New Roman"/>
          <w:sz w:val="24"/>
        </w:rPr>
        <w:t>Сколько среди них актов органов власти</w:t>
      </w:r>
      <w:r w:rsidRPr="0048056D">
        <w:rPr>
          <w:rFonts w:eastAsiaTheme="minorHAnsi"/>
          <w:color w:val="000000"/>
          <w:lang w:eastAsia="en-US"/>
        </w:rPr>
        <w:t>?</w:t>
      </w:r>
    </w:p>
    <w:p w:rsidR="00E314C3" w:rsidRPr="00E314C3" w:rsidRDefault="00E314C3" w:rsidP="00A249E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Какими </w:t>
      </w:r>
      <w:r w:rsidRPr="00E314C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ами наделен о</w:t>
      </w:r>
      <w:r w:rsidRPr="00E314C3">
        <w:rPr>
          <w:rFonts w:ascii="Times New Roman" w:hAnsi="Times New Roman"/>
          <w:sz w:val="24"/>
          <w:szCs w:val="24"/>
        </w:rPr>
        <w:t>бладатель информации, если иное не предусмотрено федеральными законами</w:t>
      </w:r>
      <w:r>
        <w:rPr>
          <w:rFonts w:ascii="Times New Roman" w:hAnsi="Times New Roman"/>
          <w:sz w:val="24"/>
          <w:szCs w:val="24"/>
        </w:rPr>
        <w:t>?</w:t>
      </w:r>
      <w:r w:rsidRPr="00E314C3">
        <w:rPr>
          <w:rFonts w:ascii="Times New Roman" w:hAnsi="Times New Roman"/>
          <w:sz w:val="24"/>
          <w:szCs w:val="24"/>
        </w:rPr>
        <w:t xml:space="preserve"> </w:t>
      </w:r>
    </w:p>
    <w:p w:rsidR="00AD10E9" w:rsidRPr="00213134" w:rsidRDefault="00AD10E9" w:rsidP="00A249E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13134">
        <w:rPr>
          <w:rStyle w:val="24"/>
        </w:rPr>
        <w:t>Найдите определение термина «</w:t>
      </w:r>
      <w:r>
        <w:rPr>
          <w:rStyle w:val="24"/>
        </w:rPr>
        <w:t>коммерческая</w:t>
      </w:r>
      <w:r w:rsidRPr="00AD10E9">
        <w:rPr>
          <w:rStyle w:val="24"/>
        </w:rPr>
        <w:t xml:space="preserve"> тайн</w:t>
      </w:r>
      <w:r>
        <w:rPr>
          <w:rStyle w:val="24"/>
        </w:rPr>
        <w:t>а</w:t>
      </w:r>
      <w:r w:rsidRPr="00213134">
        <w:rPr>
          <w:rStyle w:val="24"/>
        </w:rPr>
        <w:t xml:space="preserve">» в </w:t>
      </w:r>
      <w:r>
        <w:rPr>
          <w:rStyle w:val="24"/>
        </w:rPr>
        <w:t>С</w:t>
      </w:r>
      <w:r w:rsidRPr="00213134">
        <w:rPr>
          <w:rStyle w:val="24"/>
        </w:rPr>
        <w:t>ловаре</w:t>
      </w:r>
      <w:r>
        <w:rPr>
          <w:rStyle w:val="24"/>
        </w:rPr>
        <w:t xml:space="preserve"> терминов</w:t>
      </w:r>
    </w:p>
    <w:p w:rsidR="00E314C3" w:rsidRPr="00AD10E9" w:rsidRDefault="00AD10E9" w:rsidP="00A249E8">
      <w:pPr>
        <w:pStyle w:val="a6"/>
        <w:numPr>
          <w:ilvl w:val="0"/>
          <w:numId w:val="18"/>
        </w:numPr>
        <w:tabs>
          <w:tab w:val="right" w:leader="underscore" w:pos="97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D10E9">
        <w:rPr>
          <w:rFonts w:ascii="Times New Roman" w:eastAsiaTheme="minorHAnsi" w:hAnsi="Times New Roman"/>
          <w:color w:val="000000"/>
          <w:lang w:eastAsia="en-US"/>
        </w:rPr>
        <w:t>Сколько законов содержится в списке Правовых актов РФ имею</w:t>
      </w:r>
      <w:r>
        <w:rPr>
          <w:rFonts w:ascii="Times New Roman" w:eastAsiaTheme="minorHAnsi" w:hAnsi="Times New Roman"/>
          <w:color w:val="000000"/>
          <w:lang w:eastAsia="en-US"/>
        </w:rPr>
        <w:t>щим</w:t>
      </w:r>
      <w:r w:rsidRPr="00AD10E9">
        <w:rPr>
          <w:rFonts w:ascii="Times New Roman" w:eastAsiaTheme="minorHAnsi" w:hAnsi="Times New Roman"/>
          <w:color w:val="000000"/>
          <w:lang w:eastAsia="en-US"/>
        </w:rPr>
        <w:t xml:space="preserve"> отношение к </w:t>
      </w:r>
      <w:r w:rsidRPr="00AD10E9">
        <w:rPr>
          <w:rFonts w:ascii="Times New Roman" w:hAnsi="Times New Roman"/>
          <w:b/>
          <w:bCs/>
        </w:rPr>
        <w:t xml:space="preserve"> </w:t>
      </w:r>
      <w:r w:rsidRPr="00AD10E9">
        <w:rPr>
          <w:rFonts w:ascii="Times New Roman" w:eastAsiaTheme="minorHAnsi" w:hAnsi="Times New Roman"/>
          <w:color w:val="000000"/>
          <w:lang w:eastAsia="en-US"/>
        </w:rPr>
        <w:t>ФЕДЕРАЛЬНОМУ ЗАКОНУ "ОБ ЭЛЕКТРОННОЙ ПОДПИСИ"?</w:t>
      </w:r>
    </w:p>
    <w:p w:rsidR="00E314C3" w:rsidRDefault="00E314C3" w:rsidP="00677DED">
      <w:pPr>
        <w:tabs>
          <w:tab w:val="right" w:leader="underscore" w:pos="97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9526B" w:rsidRPr="00434225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F076B6" w:rsidRDefault="00F076B6" w:rsidP="00A249E8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076B6">
        <w:rPr>
          <w:rFonts w:ascii="Times New Roman" w:hAnsi="Times New Roman"/>
          <w:color w:val="000000"/>
          <w:sz w:val="24"/>
          <w:szCs w:val="24"/>
        </w:rPr>
        <w:t>Найдите и откройте ЖИЛИЩНЫЙ КОДЕКС РОССИЙСКОЙ ФЕДЕРАЦИИ от 29 декабря 2004 года,  N 188-ФЗ</w:t>
      </w:r>
    </w:p>
    <w:p w:rsidR="00F076B6" w:rsidRPr="00F076B6" w:rsidRDefault="00F076B6" w:rsidP="00A249E8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076B6">
        <w:rPr>
          <w:rFonts w:ascii="Times New Roman" w:hAnsi="Times New Roman"/>
          <w:color w:val="000000"/>
          <w:sz w:val="24"/>
          <w:szCs w:val="24"/>
        </w:rPr>
        <w:t>Постройте список документов, которые ссылаются на статью 91.1 (укажите количество документов).  Сколько среди них актов органов власти?</w:t>
      </w:r>
    </w:p>
    <w:p w:rsidR="00F076B6" w:rsidRPr="00E314C3" w:rsidRDefault="00E314C3" w:rsidP="00A249E8">
      <w:pPr>
        <w:pStyle w:val="a6"/>
        <w:numPr>
          <w:ilvl w:val="0"/>
          <w:numId w:val="17"/>
        </w:numPr>
        <w:tabs>
          <w:tab w:val="left" w:pos="708"/>
        </w:tabs>
        <w:spacing w:after="0" w:line="240" w:lineRule="auto"/>
        <w:ind w:left="426"/>
        <w:jc w:val="both"/>
        <w:rPr>
          <w:rFonts w:ascii="Verdana" w:hAnsi="Verdana"/>
          <w:sz w:val="21"/>
          <w:szCs w:val="21"/>
        </w:rPr>
      </w:pPr>
      <w:r w:rsidRPr="00E314C3">
        <w:rPr>
          <w:rFonts w:ascii="Times New Roman" w:hAnsi="Times New Roman"/>
          <w:sz w:val="24"/>
          <w:szCs w:val="24"/>
        </w:rPr>
        <w:t>Какие  жилые помещения относятся к специализированным  жилым помещениям?</w:t>
      </w:r>
    </w:p>
    <w:p w:rsidR="00E314C3" w:rsidRPr="00E314C3" w:rsidRDefault="00E314C3" w:rsidP="00A249E8">
      <w:pPr>
        <w:pStyle w:val="a6"/>
        <w:numPr>
          <w:ilvl w:val="0"/>
          <w:numId w:val="17"/>
        </w:numPr>
        <w:tabs>
          <w:tab w:val="left" w:pos="708"/>
        </w:tabs>
        <w:spacing w:after="0" w:line="240" w:lineRule="auto"/>
        <w:ind w:left="426"/>
        <w:jc w:val="both"/>
        <w:rPr>
          <w:rFonts w:ascii="Verdana" w:hAnsi="Verdana"/>
          <w:sz w:val="21"/>
          <w:szCs w:val="21"/>
        </w:rPr>
      </w:pPr>
      <w:r w:rsidRPr="00434225">
        <w:rPr>
          <w:rFonts w:ascii="Times New Roman" w:hAnsi="Times New Roman"/>
          <w:sz w:val="24"/>
          <w:szCs w:val="24"/>
        </w:rPr>
        <w:t>Какой размер государственной пошлины по делу, рас</w:t>
      </w:r>
      <w:r w:rsidRPr="00434225">
        <w:rPr>
          <w:rFonts w:ascii="Times New Roman" w:hAnsi="Times New Roman"/>
          <w:sz w:val="24"/>
          <w:szCs w:val="24"/>
        </w:rPr>
        <w:softHyphen/>
        <w:t>сматриваемому в арбитражном суде, при цене иска 300 000 рублей: ______ Укажите реквизиты закона и номер статьи</w:t>
      </w:r>
      <w:r>
        <w:rPr>
          <w:rFonts w:ascii="Times New Roman" w:hAnsi="Times New Roman"/>
          <w:sz w:val="24"/>
          <w:szCs w:val="24"/>
        </w:rPr>
        <w:t>.</w:t>
      </w:r>
    </w:p>
    <w:p w:rsidR="00E314C3" w:rsidRPr="00E314C3" w:rsidRDefault="00E314C3" w:rsidP="00A249E8">
      <w:pPr>
        <w:pStyle w:val="a6"/>
        <w:numPr>
          <w:ilvl w:val="0"/>
          <w:numId w:val="17"/>
        </w:numPr>
        <w:tabs>
          <w:tab w:val="left" w:pos="708"/>
        </w:tabs>
        <w:spacing w:after="0" w:line="240" w:lineRule="auto"/>
        <w:ind w:left="426"/>
        <w:jc w:val="both"/>
        <w:rPr>
          <w:rFonts w:ascii="Verdana" w:hAnsi="Verdana"/>
          <w:sz w:val="21"/>
          <w:szCs w:val="21"/>
        </w:rPr>
      </w:pPr>
      <w:r w:rsidRPr="00434225">
        <w:rPr>
          <w:rFonts w:ascii="Times New Roman" w:hAnsi="Times New Roman"/>
          <w:sz w:val="24"/>
          <w:szCs w:val="24"/>
        </w:rPr>
        <w:t>Через сколько дней после официального опубликова</w:t>
      </w:r>
      <w:r w:rsidRPr="00434225">
        <w:rPr>
          <w:rFonts w:ascii="Times New Roman" w:hAnsi="Times New Roman"/>
          <w:sz w:val="24"/>
          <w:szCs w:val="24"/>
        </w:rPr>
        <w:softHyphen/>
        <w:t>ния вступают в силу нормативные акты Президента РФ</w:t>
      </w:r>
    </w:p>
    <w:p w:rsidR="00F076B6" w:rsidRPr="00F076B6" w:rsidRDefault="00F076B6" w:rsidP="00677DED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</w:p>
    <w:p w:rsidR="0019526B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19526B">
        <w:rPr>
          <w:rFonts w:ascii="Times New Roman" w:hAnsi="Times New Roman"/>
          <w:b/>
          <w:sz w:val="24"/>
          <w:szCs w:val="24"/>
        </w:rPr>
        <w:t>7</w:t>
      </w:r>
      <w:r w:rsidR="0019526B" w:rsidRPr="00434225">
        <w:rPr>
          <w:rFonts w:ascii="Times New Roman" w:hAnsi="Times New Roman"/>
          <w:b/>
          <w:sz w:val="24"/>
          <w:szCs w:val="24"/>
        </w:rPr>
        <w:t>:</w:t>
      </w:r>
    </w:p>
    <w:p w:rsidR="0019526B" w:rsidRPr="00E6669A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7" w:history="1">
        <w:r w:rsidR="00E314C3"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2C688A" w:rsidRPr="002C688A" w:rsidRDefault="002C688A" w:rsidP="00A249E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688A">
        <w:rPr>
          <w:rFonts w:ascii="Times New Roman" w:hAnsi="Times New Roman"/>
          <w:color w:val="000000"/>
          <w:sz w:val="24"/>
          <w:szCs w:val="24"/>
        </w:rPr>
        <w:t xml:space="preserve">Найдите и откройте Федеральный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2C688A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2C688A">
        <w:rPr>
          <w:rFonts w:ascii="Times New Roman" w:hAnsi="Times New Roman"/>
          <w:color w:val="000000"/>
          <w:sz w:val="24"/>
          <w:szCs w:val="24"/>
        </w:rPr>
        <w:t>. № 125-ФЗ «О высшем и послевузовском профессиональном образо</w:t>
      </w:r>
      <w:r w:rsidRPr="002C688A">
        <w:rPr>
          <w:rFonts w:ascii="Times New Roman" w:hAnsi="Times New Roman"/>
          <w:color w:val="000000"/>
          <w:sz w:val="24"/>
          <w:szCs w:val="24"/>
        </w:rPr>
        <w:softHyphen/>
        <w:t>вании»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688A">
        <w:rPr>
          <w:rFonts w:ascii="Times New Roman" w:hAnsi="Times New Roman"/>
          <w:color w:val="000000"/>
          <w:sz w:val="24"/>
          <w:szCs w:val="24"/>
        </w:rPr>
        <w:t xml:space="preserve"> Изучите документ в актуальной редакции.</w:t>
      </w:r>
    </w:p>
    <w:p w:rsidR="002C688A" w:rsidRPr="002C688A" w:rsidRDefault="002C688A" w:rsidP="00A249E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688A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2C688A">
        <w:rPr>
          <w:rFonts w:ascii="Times New Roman" w:hAnsi="Times New Roman"/>
          <w:color w:val="000000"/>
          <w:sz w:val="24"/>
          <w:szCs w:val="24"/>
        </w:rPr>
        <w:t>связи</w:t>
      </w:r>
      <w:proofErr w:type="gramEnd"/>
      <w:r w:rsidRPr="002C688A">
        <w:rPr>
          <w:rFonts w:ascii="Times New Roman" w:hAnsi="Times New Roman"/>
          <w:color w:val="000000"/>
          <w:sz w:val="24"/>
          <w:szCs w:val="24"/>
        </w:rPr>
        <w:t xml:space="preserve"> с чем данный документ утратил силу? </w:t>
      </w:r>
      <w:r w:rsidRPr="002C688A">
        <w:rPr>
          <w:rFonts w:ascii="Times New Roman" w:hAnsi="Times New Roman"/>
          <w:color w:val="000000"/>
          <w:sz w:val="24"/>
          <w:szCs w:val="24"/>
        </w:rPr>
        <w:tab/>
      </w:r>
    </w:p>
    <w:p w:rsidR="002C688A" w:rsidRPr="002C688A" w:rsidRDefault="002C688A" w:rsidP="00A249E8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2C688A">
        <w:rPr>
          <w:color w:val="000000"/>
        </w:rPr>
        <w:t>Откройте документ, который был принят вместо  Федерального закона «О высшем и послевузовском профессиональном образо</w:t>
      </w:r>
      <w:r w:rsidRPr="002C688A">
        <w:rPr>
          <w:color w:val="000000"/>
        </w:rPr>
        <w:softHyphen/>
        <w:t>вании». Сколько редакций данного документа существует?</w:t>
      </w:r>
    </w:p>
    <w:p w:rsidR="002C688A" w:rsidRPr="002C688A" w:rsidRDefault="002C688A" w:rsidP="00A249E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688A">
        <w:rPr>
          <w:rFonts w:ascii="Times New Roman" w:hAnsi="Times New Roman"/>
          <w:color w:val="000000"/>
          <w:sz w:val="24"/>
          <w:szCs w:val="24"/>
        </w:rPr>
        <w:t>Какая глава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88A">
        <w:rPr>
          <w:rFonts w:ascii="Times New Roman" w:hAnsi="Times New Roman"/>
          <w:color w:val="000000"/>
          <w:sz w:val="24"/>
          <w:szCs w:val="24"/>
        </w:rPr>
        <w:t>(статья) данного Федерального закона посвящена  Среднему профессиональному образованию?</w:t>
      </w:r>
    </w:p>
    <w:p w:rsidR="002C688A" w:rsidRPr="00213134" w:rsidRDefault="002C688A" w:rsidP="00A249E8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13134">
        <w:rPr>
          <w:rStyle w:val="24"/>
        </w:rPr>
        <w:t>Найдите определение термина «</w:t>
      </w:r>
      <w:r w:rsidRPr="002C688A">
        <w:rPr>
          <w:rStyle w:val="24"/>
        </w:rPr>
        <w:t>адъюнктура</w:t>
      </w:r>
      <w:r w:rsidRPr="00213134">
        <w:rPr>
          <w:rStyle w:val="24"/>
        </w:rPr>
        <w:t xml:space="preserve">» в </w:t>
      </w:r>
      <w:r>
        <w:rPr>
          <w:rStyle w:val="24"/>
        </w:rPr>
        <w:t>С</w:t>
      </w:r>
      <w:r w:rsidRPr="00213134">
        <w:rPr>
          <w:rStyle w:val="24"/>
        </w:rPr>
        <w:t>ловаре</w:t>
      </w:r>
      <w:r>
        <w:rPr>
          <w:rStyle w:val="24"/>
        </w:rPr>
        <w:t xml:space="preserve"> терминов</w:t>
      </w:r>
    </w:p>
    <w:p w:rsidR="0019526B" w:rsidRPr="00434225" w:rsidRDefault="002B4C9C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9526B"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="0019526B" w:rsidRPr="00434225">
        <w:rPr>
          <w:rFonts w:ascii="Times New Roman" w:hAnsi="Times New Roman"/>
          <w:sz w:val="24"/>
          <w:szCs w:val="24"/>
        </w:rPr>
        <w:t>СК</w:t>
      </w:r>
      <w:r w:rsidR="0019526B" w:rsidRPr="00787CA4">
        <w:rPr>
          <w:rFonts w:ascii="Times New Roman" w:hAnsi="Times New Roman"/>
          <w:sz w:val="24"/>
          <w:szCs w:val="24"/>
        </w:rPr>
        <w:t xml:space="preserve"> </w:t>
      </w:r>
      <w:r w:rsidR="0019526B"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="0019526B"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="0019526B"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5D4C6B" w:rsidRDefault="005D4C6B" w:rsidP="00A249E8">
      <w:pPr>
        <w:pStyle w:val="2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Через сколько дней после официального опубликования вступают в силу нормативные акты ЦБ РФ? </w:t>
      </w:r>
    </w:p>
    <w:p w:rsidR="005D4C6B" w:rsidRDefault="005D4C6B" w:rsidP="00A249E8">
      <w:pPr>
        <w:pStyle w:val="2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Укажите курсы доллара США _______ и евро ______ на 13 апреля 2019 года.</w:t>
      </w:r>
    </w:p>
    <w:p w:rsidR="005D4C6B" w:rsidRPr="008677A5" w:rsidRDefault="005D4C6B" w:rsidP="00A249E8">
      <w:pPr>
        <w:pStyle w:val="2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8677A5">
        <w:rPr>
          <w:rFonts w:ascii="Times New Roman" w:hAnsi="Times New Roman"/>
          <w:sz w:val="24"/>
        </w:rPr>
        <w:t xml:space="preserve">Каков размер государственной пошлины по делу, рассматриваемому в арбитражном суде, при цене иска 200 000 рублей? Укажите название закона и номер статьи – основание вашего решения: </w:t>
      </w:r>
    </w:p>
    <w:p w:rsidR="005D4C6B" w:rsidRDefault="005D4C6B" w:rsidP="00A249E8">
      <w:pPr>
        <w:pStyle w:val="2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8677A5">
        <w:rPr>
          <w:rFonts w:ascii="Times New Roman" w:hAnsi="Times New Roman"/>
          <w:sz w:val="24"/>
        </w:rPr>
        <w:t xml:space="preserve">Можно ли получить утерянное водительское удостоверение без сдачи экзамена? </w:t>
      </w:r>
      <w:r w:rsidR="008677A5">
        <w:rPr>
          <w:rFonts w:ascii="Times New Roman" w:hAnsi="Times New Roman"/>
          <w:sz w:val="24"/>
        </w:rPr>
        <w:t>Укажите название закона и номер статьи</w:t>
      </w:r>
    </w:p>
    <w:p w:rsidR="008677A5" w:rsidRDefault="008677A5" w:rsidP="00A249E8">
      <w:pPr>
        <w:pStyle w:val="2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какого возраста ребенка родители могут изменить фамилию ребенка без его согласия? Укажите название закона и номер статьи – основание вашего решения</w:t>
      </w:r>
      <w:r w:rsidR="00DA16B0">
        <w:rPr>
          <w:rFonts w:ascii="Times New Roman" w:hAnsi="Times New Roman"/>
          <w:sz w:val="24"/>
        </w:rPr>
        <w:t>.</w:t>
      </w:r>
    </w:p>
    <w:p w:rsidR="0019526B" w:rsidRDefault="005D4C6B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Какое наказание предусматривалось за незаконное пересечение Государственной границы РФ, совершенное группой лиц по предварительному сговору, если оно было совершено 1 января 2013 года?</w:t>
      </w:r>
    </w:p>
    <w:p w:rsidR="005D4C6B" w:rsidRDefault="005D4C6B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26B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19526B">
        <w:rPr>
          <w:rFonts w:ascii="Times New Roman" w:hAnsi="Times New Roman"/>
          <w:b/>
          <w:sz w:val="24"/>
          <w:szCs w:val="24"/>
        </w:rPr>
        <w:t>8</w:t>
      </w:r>
      <w:r w:rsidR="0019526B" w:rsidRPr="00434225">
        <w:rPr>
          <w:rFonts w:ascii="Times New Roman" w:hAnsi="Times New Roman"/>
          <w:b/>
          <w:sz w:val="24"/>
          <w:szCs w:val="24"/>
        </w:rPr>
        <w:t>:</w:t>
      </w:r>
    </w:p>
    <w:p w:rsidR="0019526B" w:rsidRPr="00E6669A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СПС  «Консультант – Плюс»</w:t>
      </w:r>
      <w:r w:rsidRPr="00E6669A">
        <w:t xml:space="preserve"> </w:t>
      </w:r>
      <w:r>
        <w:t>(</w:t>
      </w:r>
      <w:hyperlink r:id="rId18" w:history="1">
        <w:r w:rsidRPr="00841ECB">
          <w:rPr>
            <w:rStyle w:val="a8"/>
            <w:rFonts w:ascii="Times New Roman" w:hAnsi="Times New Roman"/>
            <w:sz w:val="24"/>
            <w:szCs w:val="24"/>
          </w:rPr>
          <w:t>http://edu.consultant.ru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r w:rsidRPr="00E6669A">
        <w:rPr>
          <w:rFonts w:ascii="Times New Roman" w:hAnsi="Times New Roman"/>
          <w:sz w:val="24"/>
          <w:szCs w:val="24"/>
        </w:rPr>
        <w:t>http://www.consultant.ru/Online</w:t>
      </w:r>
      <w:r>
        <w:rPr>
          <w:rFonts w:ascii="Times New Roman" w:hAnsi="Times New Roman"/>
          <w:sz w:val="24"/>
          <w:szCs w:val="24"/>
        </w:rPr>
        <w:t>)</w:t>
      </w:r>
    </w:p>
    <w:p w:rsidR="008677A5" w:rsidRPr="00213134" w:rsidRDefault="005D4C6B" w:rsidP="00A249E8">
      <w:pPr>
        <w:pStyle w:val="23"/>
        <w:numPr>
          <w:ilvl w:val="0"/>
          <w:numId w:val="7"/>
        </w:numPr>
        <w:tabs>
          <w:tab w:val="clear" w:pos="720"/>
          <w:tab w:val="left" w:pos="708"/>
        </w:tabs>
        <w:spacing w:before="0" w:line="240" w:lineRule="auto"/>
        <w:ind w:left="714" w:hanging="357"/>
        <w:rPr>
          <w:rStyle w:val="24"/>
        </w:rPr>
      </w:pPr>
      <w:r w:rsidRPr="00213134">
        <w:rPr>
          <w:rStyle w:val="24"/>
        </w:rPr>
        <w:t xml:space="preserve">Откройте </w:t>
      </w:r>
      <w:r w:rsidR="008677A5" w:rsidRPr="00213134">
        <w:rPr>
          <w:rStyle w:val="24"/>
        </w:rPr>
        <w:t>Семейный кодекс Российской Федерации</w:t>
      </w:r>
      <w:r w:rsidRPr="00213134">
        <w:rPr>
          <w:rStyle w:val="24"/>
        </w:rPr>
        <w:t xml:space="preserve">. </w:t>
      </w:r>
      <w:r w:rsidR="00BE2368" w:rsidRPr="00213134">
        <w:rPr>
          <w:rStyle w:val="24"/>
        </w:rPr>
        <w:t>Изучите документ в актуальной редакции.</w:t>
      </w:r>
    </w:p>
    <w:p w:rsidR="008677A5" w:rsidRDefault="008677A5" w:rsidP="00A249E8">
      <w:pPr>
        <w:pStyle w:val="23"/>
        <w:numPr>
          <w:ilvl w:val="0"/>
          <w:numId w:val="7"/>
        </w:numPr>
        <w:tabs>
          <w:tab w:val="clear" w:pos="720"/>
          <w:tab w:val="left" w:pos="708"/>
        </w:tabs>
        <w:spacing w:before="0" w:line="240" w:lineRule="auto"/>
        <w:ind w:left="714" w:hanging="357"/>
        <w:rPr>
          <w:rStyle w:val="24"/>
        </w:rPr>
      </w:pPr>
      <w:r w:rsidRPr="00213134">
        <w:rPr>
          <w:rStyle w:val="24"/>
        </w:rPr>
        <w:t>Может ли быть заключен брачный контракт между будущими супругами до регистрации брака</w:t>
      </w:r>
      <w:r w:rsidR="005D4C6B" w:rsidRPr="00213134">
        <w:rPr>
          <w:rStyle w:val="24"/>
        </w:rPr>
        <w:t xml:space="preserve">? </w:t>
      </w:r>
    </w:p>
    <w:p w:rsidR="00BE2368" w:rsidRPr="00213134" w:rsidRDefault="00BE2368" w:rsidP="00A249E8">
      <w:pPr>
        <w:pStyle w:val="a6"/>
        <w:numPr>
          <w:ilvl w:val="0"/>
          <w:numId w:val="7"/>
        </w:numPr>
        <w:tabs>
          <w:tab w:val="clear" w:pos="720"/>
          <w:tab w:val="left" w:pos="708"/>
        </w:tabs>
        <w:spacing w:after="0" w:line="240" w:lineRule="auto"/>
        <w:ind w:left="714" w:hanging="357"/>
        <w:jc w:val="both"/>
        <w:rPr>
          <w:rStyle w:val="24"/>
        </w:rPr>
      </w:pPr>
      <w:r w:rsidRPr="00BE2368">
        <w:rPr>
          <w:rFonts w:ascii="Times New Roman" w:hAnsi="Times New Roman"/>
          <w:sz w:val="24"/>
          <w:szCs w:val="24"/>
        </w:rPr>
        <w:t>Как устанавливается отцовство лица, не состоящего в браке с матерью?</w:t>
      </w:r>
    </w:p>
    <w:p w:rsidR="005D4C6B" w:rsidRPr="00213134" w:rsidRDefault="005D4C6B" w:rsidP="00A249E8">
      <w:pPr>
        <w:pStyle w:val="23"/>
        <w:numPr>
          <w:ilvl w:val="0"/>
          <w:numId w:val="7"/>
        </w:numPr>
        <w:tabs>
          <w:tab w:val="clear" w:pos="720"/>
          <w:tab w:val="left" w:pos="708"/>
        </w:tabs>
        <w:spacing w:before="0" w:line="240" w:lineRule="auto"/>
        <w:ind w:left="714" w:hanging="357"/>
        <w:rPr>
          <w:rStyle w:val="24"/>
        </w:rPr>
      </w:pPr>
      <w:r w:rsidRPr="00213134">
        <w:rPr>
          <w:rStyle w:val="24"/>
        </w:rPr>
        <w:t xml:space="preserve">Постройте список документов, которые ссылаются на статью </w:t>
      </w:r>
      <w:r w:rsidR="008677A5" w:rsidRPr="00213134">
        <w:rPr>
          <w:rStyle w:val="24"/>
        </w:rPr>
        <w:t>38</w:t>
      </w:r>
      <w:r w:rsidRPr="00213134">
        <w:rPr>
          <w:rStyle w:val="24"/>
        </w:rPr>
        <w:t>. Укажите количество документов</w:t>
      </w:r>
      <w:r w:rsidR="008677A5" w:rsidRPr="00213134">
        <w:rPr>
          <w:rStyle w:val="24"/>
        </w:rPr>
        <w:t xml:space="preserve">. </w:t>
      </w:r>
      <w:r w:rsidRPr="00213134">
        <w:rPr>
          <w:rStyle w:val="24"/>
        </w:rPr>
        <w:t xml:space="preserve">Сколько среди них актов органов власти? </w:t>
      </w:r>
    </w:p>
    <w:p w:rsidR="008677A5" w:rsidRPr="00213134" w:rsidRDefault="005D4C6B" w:rsidP="00A249E8">
      <w:pPr>
        <w:pStyle w:val="23"/>
        <w:numPr>
          <w:ilvl w:val="0"/>
          <w:numId w:val="7"/>
        </w:numPr>
        <w:tabs>
          <w:tab w:val="clear" w:pos="720"/>
          <w:tab w:val="left" w:pos="708"/>
        </w:tabs>
        <w:spacing w:before="0" w:line="240" w:lineRule="auto"/>
        <w:ind w:left="714" w:hanging="357"/>
        <w:rPr>
          <w:rStyle w:val="24"/>
        </w:rPr>
      </w:pPr>
      <w:r w:rsidRPr="00213134">
        <w:rPr>
          <w:rStyle w:val="24"/>
        </w:rPr>
        <w:t xml:space="preserve">Найдите редакцию данного документа, которая действовала </w:t>
      </w:r>
      <w:r w:rsidR="008677A5" w:rsidRPr="00213134">
        <w:rPr>
          <w:rStyle w:val="24"/>
        </w:rPr>
        <w:t>18.08.2014</w:t>
      </w:r>
      <w:r w:rsidRPr="00213134">
        <w:rPr>
          <w:rStyle w:val="24"/>
        </w:rPr>
        <w:t xml:space="preserve">. Каков период действия этой редакции? </w:t>
      </w:r>
    </w:p>
    <w:p w:rsidR="005D4C6B" w:rsidRPr="00213134" w:rsidRDefault="008677A5" w:rsidP="00A249E8">
      <w:pPr>
        <w:pStyle w:val="23"/>
        <w:numPr>
          <w:ilvl w:val="0"/>
          <w:numId w:val="7"/>
        </w:numPr>
        <w:tabs>
          <w:tab w:val="clear" w:pos="720"/>
          <w:tab w:val="left" w:pos="708"/>
        </w:tabs>
        <w:spacing w:before="0" w:line="240" w:lineRule="auto"/>
        <w:ind w:left="714" w:hanging="357"/>
        <w:rPr>
          <w:rStyle w:val="24"/>
        </w:rPr>
      </w:pPr>
      <w:r w:rsidRPr="00213134">
        <w:rPr>
          <w:rStyle w:val="24"/>
        </w:rPr>
        <w:t xml:space="preserve">Найдите в словаре терминов  объяснение термина «алименты». </w:t>
      </w:r>
    </w:p>
    <w:p w:rsidR="005D4C6B" w:rsidRPr="00213134" w:rsidRDefault="005D4C6B" w:rsidP="00677DED">
      <w:pPr>
        <w:pStyle w:val="23"/>
        <w:tabs>
          <w:tab w:val="left" w:pos="708"/>
        </w:tabs>
        <w:spacing w:before="0" w:line="240" w:lineRule="auto"/>
        <w:ind w:left="357" w:firstLine="0"/>
        <w:rPr>
          <w:rStyle w:val="24"/>
        </w:rPr>
      </w:pPr>
    </w:p>
    <w:p w:rsidR="0019526B" w:rsidRPr="00434225" w:rsidRDefault="0019526B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Pr="00434225">
        <w:rPr>
          <w:rFonts w:ascii="Times New Roman" w:hAnsi="Times New Roman"/>
          <w:sz w:val="24"/>
          <w:szCs w:val="24"/>
        </w:rPr>
        <w:t>СК</w:t>
      </w:r>
      <w:r w:rsidRPr="00787CA4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5D4C6B" w:rsidRPr="00213134" w:rsidRDefault="005D4C6B" w:rsidP="00A249E8">
      <w:pPr>
        <w:pStyle w:val="23"/>
        <w:numPr>
          <w:ilvl w:val="1"/>
          <w:numId w:val="11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Через сколько дней после официального опубликования вступают в силу нормативные акты Президента РФ? </w:t>
      </w:r>
    </w:p>
    <w:p w:rsidR="005D4C6B" w:rsidRPr="00213134" w:rsidRDefault="005D4C6B" w:rsidP="00A249E8">
      <w:pPr>
        <w:pStyle w:val="23"/>
        <w:numPr>
          <w:ilvl w:val="1"/>
          <w:numId w:val="11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Укажите курсы доллара США _________ и евро _________ на 16 мая 2015 года.</w:t>
      </w:r>
    </w:p>
    <w:p w:rsidR="005D4C6B" w:rsidRPr="00213134" w:rsidRDefault="005D4C6B" w:rsidP="00A249E8">
      <w:pPr>
        <w:pStyle w:val="23"/>
        <w:numPr>
          <w:ilvl w:val="1"/>
          <w:numId w:val="11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Рассчитайте размер государственной пошлины по делу, рассматриваемому в суде общей юрисдикци</w:t>
      </w:r>
      <w:r w:rsidR="008677A5" w:rsidRPr="00213134">
        <w:rPr>
          <w:rStyle w:val="24"/>
        </w:rPr>
        <w:t xml:space="preserve">и, при цене иска 40 000 рублей. </w:t>
      </w:r>
      <w:r w:rsidRPr="00213134">
        <w:rPr>
          <w:rStyle w:val="24"/>
        </w:rPr>
        <w:t>Укажите название закона и номер стать</w:t>
      </w:r>
      <w:r w:rsidR="008677A5" w:rsidRPr="00213134">
        <w:rPr>
          <w:rStyle w:val="24"/>
        </w:rPr>
        <w:t>и</w:t>
      </w:r>
      <w:proofErr w:type="gramStart"/>
      <w:r w:rsidR="008677A5" w:rsidRPr="00213134">
        <w:rPr>
          <w:rStyle w:val="24"/>
        </w:rPr>
        <w:t xml:space="preserve"> - – </w:t>
      </w:r>
      <w:proofErr w:type="gramEnd"/>
      <w:r w:rsidR="008677A5" w:rsidRPr="00213134">
        <w:rPr>
          <w:rStyle w:val="24"/>
        </w:rPr>
        <w:t>основание вашего решения.</w:t>
      </w:r>
    </w:p>
    <w:p w:rsidR="008677A5" w:rsidRPr="00213134" w:rsidRDefault="005D4C6B" w:rsidP="00A249E8">
      <w:pPr>
        <w:pStyle w:val="23"/>
        <w:numPr>
          <w:ilvl w:val="1"/>
          <w:numId w:val="11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Подлежат ли налогообложению выплаты, связанные с увольнением сотрудников?</w:t>
      </w:r>
      <w:r w:rsidR="008677A5" w:rsidRPr="00213134">
        <w:rPr>
          <w:rStyle w:val="24"/>
        </w:rPr>
        <w:t xml:space="preserve"> Укажите название закона и номер статьи </w:t>
      </w:r>
      <w:r w:rsidRPr="00213134">
        <w:rPr>
          <w:rStyle w:val="24"/>
        </w:rPr>
        <w:t>– основание вашего решения</w:t>
      </w:r>
      <w:r w:rsidR="008677A5" w:rsidRPr="00213134">
        <w:rPr>
          <w:rStyle w:val="24"/>
        </w:rPr>
        <w:t>.</w:t>
      </w:r>
    </w:p>
    <w:p w:rsidR="008677A5" w:rsidRPr="00213134" w:rsidRDefault="008677A5" w:rsidP="00A249E8">
      <w:pPr>
        <w:pStyle w:val="23"/>
        <w:numPr>
          <w:ilvl w:val="1"/>
          <w:numId w:val="11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Каков срок действия доверенности, если он в ней не указан?</w:t>
      </w:r>
      <w:r w:rsidR="005D4C6B" w:rsidRPr="00213134">
        <w:rPr>
          <w:rStyle w:val="24"/>
        </w:rPr>
        <w:t xml:space="preserve">  Укажите название и статью нормативного акта – основание вашего решения</w:t>
      </w:r>
      <w:r w:rsidRPr="00213134">
        <w:rPr>
          <w:rStyle w:val="24"/>
        </w:rPr>
        <w:t>.</w:t>
      </w:r>
    </w:p>
    <w:p w:rsidR="00494C2E" w:rsidRDefault="00494C2E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225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434225" w:rsidRPr="00434225">
        <w:rPr>
          <w:rFonts w:ascii="Times New Roman" w:hAnsi="Times New Roman"/>
          <w:b/>
          <w:sz w:val="24"/>
          <w:szCs w:val="24"/>
        </w:rPr>
        <w:t>9:</w:t>
      </w:r>
    </w:p>
    <w:p w:rsidR="00434225" w:rsidRDefault="00434225" w:rsidP="00677D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РАБОТА С ДОКУМЕНТОМ И СПИСКАМИ ДОКУМЕНТОВ в </w:t>
      </w:r>
      <w:proofErr w:type="gramStart"/>
      <w:r w:rsidRPr="00434225">
        <w:rPr>
          <w:rFonts w:ascii="Times New Roman" w:hAnsi="Times New Roman"/>
          <w:sz w:val="24"/>
          <w:szCs w:val="24"/>
        </w:rPr>
        <w:t>ИНТЕРНЕТ-ВЕРСИИ</w:t>
      </w:r>
      <w:proofErr w:type="gramEnd"/>
      <w:r w:rsidR="008677A5">
        <w:rPr>
          <w:rFonts w:ascii="Times New Roman" w:hAnsi="Times New Roman"/>
          <w:sz w:val="24"/>
          <w:szCs w:val="24"/>
        </w:rPr>
        <w:t xml:space="preserve"> </w:t>
      </w:r>
      <w:r w:rsidRPr="00434225">
        <w:rPr>
          <w:rFonts w:ascii="Times New Roman" w:hAnsi="Times New Roman"/>
          <w:sz w:val="24"/>
          <w:szCs w:val="24"/>
        </w:rPr>
        <w:t>«Консультант – Плюс»</w:t>
      </w:r>
    </w:p>
    <w:p w:rsidR="005D4C6B" w:rsidRPr="00213134" w:rsidRDefault="005D4C6B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Откройте Уголовный кодекс Российской Федерации. </w:t>
      </w:r>
      <w:r w:rsidR="00BE2368" w:rsidRPr="00213134">
        <w:rPr>
          <w:rStyle w:val="24"/>
        </w:rPr>
        <w:t>Изучите документ в актуальной редакции</w:t>
      </w:r>
    </w:p>
    <w:p w:rsidR="005D4C6B" w:rsidRDefault="005D4C6B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Является ли конфискация имущества видом наказания за уголовное преступление? </w:t>
      </w:r>
    </w:p>
    <w:p w:rsidR="00BE2368" w:rsidRPr="00BE2368" w:rsidRDefault="00BE2368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BE2368">
        <w:rPr>
          <w:rStyle w:val="24"/>
        </w:rPr>
        <w:t>Какие обстоятельства, признаются смягчающими наказание</w:t>
      </w:r>
      <w:r w:rsidRPr="00213134">
        <w:rPr>
          <w:rStyle w:val="24"/>
        </w:rPr>
        <w:t>?</w:t>
      </w:r>
    </w:p>
    <w:p w:rsidR="005D4C6B" w:rsidRPr="00213134" w:rsidRDefault="005D4C6B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Постройте список документов, которые ссылаются на статью 86.</w:t>
      </w:r>
      <w:r w:rsidR="008677A5" w:rsidRPr="00213134">
        <w:rPr>
          <w:rStyle w:val="24"/>
        </w:rPr>
        <w:t xml:space="preserve"> Укажите количество документов. </w:t>
      </w:r>
      <w:r w:rsidRPr="00213134">
        <w:rPr>
          <w:rStyle w:val="24"/>
        </w:rPr>
        <w:t xml:space="preserve">Сколько среди них актов органов власти? </w:t>
      </w:r>
    </w:p>
    <w:p w:rsidR="005D4C6B" w:rsidRPr="00213134" w:rsidRDefault="005D4C6B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Найдите редакцию данного документа, которая действовала 18.06.2015. Каков период действия этой редакции? Сколько редакций данного документа существует (включая редакции, не вступившие в силу)? </w:t>
      </w:r>
    </w:p>
    <w:p w:rsidR="008677A5" w:rsidRPr="00213134" w:rsidRDefault="005D4C6B" w:rsidP="00A249E8">
      <w:pPr>
        <w:pStyle w:val="23"/>
        <w:numPr>
          <w:ilvl w:val="0"/>
          <w:numId w:val="14"/>
        </w:numPr>
        <w:tabs>
          <w:tab w:val="clear" w:pos="720"/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Найдите в словаре </w:t>
      </w:r>
      <w:r w:rsidR="009B261E" w:rsidRPr="00213134">
        <w:rPr>
          <w:rStyle w:val="24"/>
        </w:rPr>
        <w:t xml:space="preserve">терминов </w:t>
      </w:r>
      <w:r w:rsidRPr="00213134">
        <w:rPr>
          <w:rStyle w:val="24"/>
        </w:rPr>
        <w:t xml:space="preserve">объяснение термина «совокупность преступлений». </w:t>
      </w:r>
    </w:p>
    <w:p w:rsidR="0019526B" w:rsidRPr="00434225" w:rsidRDefault="002B4C9C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9526B" w:rsidRPr="00434225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="0019526B" w:rsidRPr="00434225">
        <w:rPr>
          <w:rFonts w:ascii="Times New Roman" w:hAnsi="Times New Roman"/>
          <w:sz w:val="24"/>
          <w:szCs w:val="24"/>
        </w:rPr>
        <w:t>СК</w:t>
      </w:r>
      <w:r w:rsidR="0019526B" w:rsidRPr="00787CA4">
        <w:rPr>
          <w:rFonts w:ascii="Times New Roman" w:hAnsi="Times New Roman"/>
          <w:sz w:val="24"/>
          <w:szCs w:val="24"/>
        </w:rPr>
        <w:t xml:space="preserve"> </w:t>
      </w:r>
      <w:r w:rsidR="0019526B" w:rsidRPr="00434225">
        <w:rPr>
          <w:rFonts w:ascii="Times New Roman" w:hAnsi="Times New Roman"/>
          <w:sz w:val="24"/>
          <w:szCs w:val="24"/>
        </w:rPr>
        <w:t>в СПС</w:t>
      </w:r>
      <w:proofErr w:type="gramEnd"/>
      <w:r w:rsidR="0019526B" w:rsidRPr="00434225">
        <w:rPr>
          <w:rFonts w:ascii="Times New Roman" w:hAnsi="Times New Roman"/>
          <w:sz w:val="24"/>
          <w:szCs w:val="24"/>
        </w:rPr>
        <w:t xml:space="preserve">  «Гарант»</w:t>
      </w:r>
      <w:r w:rsidR="0019526B" w:rsidRPr="00E6669A">
        <w:rPr>
          <w:rFonts w:ascii="Times New Roman" w:hAnsi="Times New Roman"/>
          <w:sz w:val="24"/>
          <w:szCs w:val="24"/>
        </w:rPr>
        <w:t xml:space="preserve"> http://study.garant.ru/#/startpage:7</w:t>
      </w:r>
    </w:p>
    <w:p w:rsidR="005D4C6B" w:rsidRPr="00213134" w:rsidRDefault="005D4C6B" w:rsidP="00A249E8">
      <w:pPr>
        <w:pStyle w:val="23"/>
        <w:numPr>
          <w:ilvl w:val="0"/>
          <w:numId w:val="13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Через сколько дней после официального опубликования вступают в силу нормативные акты Федеральной службы по военно-техническому сотрудничеству</w:t>
      </w:r>
      <w:r w:rsidR="009B261E" w:rsidRPr="00213134">
        <w:rPr>
          <w:rStyle w:val="24"/>
        </w:rPr>
        <w:t>?</w:t>
      </w:r>
      <w:r w:rsidRPr="00213134">
        <w:rPr>
          <w:rStyle w:val="24"/>
        </w:rPr>
        <w:t xml:space="preserve">  </w:t>
      </w:r>
    </w:p>
    <w:p w:rsidR="005D4C6B" w:rsidRPr="00213134" w:rsidRDefault="005D4C6B" w:rsidP="00A249E8">
      <w:pPr>
        <w:pStyle w:val="23"/>
        <w:numPr>
          <w:ilvl w:val="0"/>
          <w:numId w:val="13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Укажите курсы доллара США _________ и евро _________ на 12 июня 2015 года.</w:t>
      </w:r>
    </w:p>
    <w:p w:rsidR="009B261E" w:rsidRPr="00213134" w:rsidRDefault="009B261E" w:rsidP="00A249E8">
      <w:pPr>
        <w:pStyle w:val="23"/>
        <w:numPr>
          <w:ilvl w:val="0"/>
          <w:numId w:val="13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Рассчитайте размер государственной пошлины по делу, рассматриваемому в суде общей юрисдикции, при цене иска 900 000 рублей. Укажите название закона и номер статьи – основание вашего решения.</w:t>
      </w:r>
    </w:p>
    <w:p w:rsidR="009B261E" w:rsidRPr="00213134" w:rsidRDefault="009B261E" w:rsidP="00A249E8">
      <w:pPr>
        <w:pStyle w:val="23"/>
        <w:numPr>
          <w:ilvl w:val="0"/>
          <w:numId w:val="13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Можно ли продавать спиртные напитки на территории вуза? Укажите реквизиты закона и номер статьи.</w:t>
      </w:r>
    </w:p>
    <w:p w:rsidR="009B261E" w:rsidRPr="00213134" w:rsidRDefault="009B261E" w:rsidP="00A249E8">
      <w:pPr>
        <w:pStyle w:val="23"/>
        <w:numPr>
          <w:ilvl w:val="0"/>
          <w:numId w:val="13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В каком издании официально публикуются решения Конституционного Суда РФ?</w:t>
      </w:r>
    </w:p>
    <w:p w:rsidR="00434225" w:rsidRPr="00434225" w:rsidRDefault="00434225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225" w:rsidRDefault="004642D4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>рактическ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ая</w:t>
      </w:r>
      <w:r w:rsidRPr="008F19A8">
        <w:rPr>
          <w:rFonts w:ascii="Times New Roman" w:hAnsi="Times New Roman"/>
          <w:b/>
          <w:bCs/>
          <w:snapToGrid w:val="0"/>
          <w:sz w:val="24"/>
          <w:szCs w:val="24"/>
        </w:rPr>
        <w:t xml:space="preserve"> задач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а № </w:t>
      </w:r>
      <w:r w:rsidR="00434225" w:rsidRPr="00434225">
        <w:rPr>
          <w:rFonts w:ascii="Times New Roman" w:hAnsi="Times New Roman"/>
          <w:b/>
          <w:sz w:val="24"/>
          <w:szCs w:val="24"/>
        </w:rPr>
        <w:t>10:</w:t>
      </w:r>
    </w:p>
    <w:p w:rsidR="00434225" w:rsidRDefault="00434225" w:rsidP="00677D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РАБОТА С ДОКУМЕНТОМ И СПИСКАМИ ДОКУМЕНТОВ в ИНТЕРНЕТ-ВЕРСИИ</w:t>
      </w:r>
      <w:proofErr w:type="gramStart"/>
      <w:r w:rsidRPr="00434225">
        <w:rPr>
          <w:rFonts w:ascii="Times New Roman" w:hAnsi="Times New Roman"/>
          <w:sz w:val="24"/>
          <w:szCs w:val="24"/>
        </w:rPr>
        <w:t>«К</w:t>
      </w:r>
      <w:proofErr w:type="gramEnd"/>
      <w:r w:rsidRPr="00434225">
        <w:rPr>
          <w:rFonts w:ascii="Times New Roman" w:hAnsi="Times New Roman"/>
          <w:sz w:val="24"/>
          <w:szCs w:val="24"/>
        </w:rPr>
        <w:t>онсультант – Плюс»</w:t>
      </w:r>
    </w:p>
    <w:p w:rsidR="009B261E" w:rsidRPr="00213134" w:rsidRDefault="0091649B" w:rsidP="00A249E8">
      <w:pPr>
        <w:pStyle w:val="23"/>
        <w:numPr>
          <w:ilvl w:val="0"/>
          <w:numId w:val="12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Найдите и откройте Трудовой кодекс Российской Федерации от 30 декабря 2001 г. № 197-ФЗ. </w:t>
      </w:r>
    </w:p>
    <w:p w:rsidR="0091649B" w:rsidRPr="00213134" w:rsidRDefault="0091649B" w:rsidP="00A249E8">
      <w:pPr>
        <w:pStyle w:val="23"/>
        <w:numPr>
          <w:ilvl w:val="0"/>
          <w:numId w:val="12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>Постройте список документов, которые ссылаются на статью 194 (укажите количество документов)</w:t>
      </w:r>
      <w:r w:rsidR="009B261E" w:rsidRPr="00213134">
        <w:rPr>
          <w:rStyle w:val="24"/>
        </w:rPr>
        <w:t xml:space="preserve">. </w:t>
      </w:r>
      <w:r w:rsidRPr="00213134">
        <w:rPr>
          <w:rStyle w:val="24"/>
        </w:rPr>
        <w:t xml:space="preserve"> Сколько среди них актов органов власти? </w:t>
      </w:r>
    </w:p>
    <w:p w:rsidR="0091649B" w:rsidRDefault="0091649B" w:rsidP="00A249E8">
      <w:pPr>
        <w:pStyle w:val="23"/>
        <w:numPr>
          <w:ilvl w:val="0"/>
          <w:numId w:val="12"/>
        </w:numPr>
        <w:tabs>
          <w:tab w:val="left" w:pos="708"/>
        </w:tabs>
        <w:spacing w:before="0" w:line="240" w:lineRule="auto"/>
        <w:rPr>
          <w:rStyle w:val="24"/>
        </w:rPr>
      </w:pPr>
      <w:r w:rsidRPr="00213134">
        <w:rPr>
          <w:rStyle w:val="24"/>
        </w:rPr>
        <w:t xml:space="preserve">С какого возраста допускается заключение трудового договора? </w:t>
      </w:r>
    </w:p>
    <w:p w:rsidR="00213134" w:rsidRPr="00213134" w:rsidRDefault="00213134" w:rsidP="00A249E8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24"/>
        </w:rPr>
      </w:pPr>
      <w:r w:rsidRPr="00213134">
        <w:rPr>
          <w:rStyle w:val="24"/>
        </w:rPr>
        <w:t>Какие документы, предъявляются при приеме на работу по совместительству</w:t>
      </w:r>
    </w:p>
    <w:p w:rsidR="00213134" w:rsidRPr="00213134" w:rsidRDefault="00213134" w:rsidP="00A249E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13134">
        <w:rPr>
          <w:rStyle w:val="24"/>
        </w:rPr>
        <w:t>В статье 143. Тарифные системы оплаты труда</w:t>
      </w:r>
      <w:r>
        <w:rPr>
          <w:rStyle w:val="24"/>
        </w:rPr>
        <w:t xml:space="preserve"> выяснить </w:t>
      </w:r>
      <w:r w:rsidRPr="00213134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213134">
        <w:rPr>
          <w:rFonts w:ascii="Times New Roman" w:hAnsi="Times New Roman"/>
          <w:sz w:val="24"/>
          <w:szCs w:val="24"/>
        </w:rPr>
        <w:t>учетом</w:t>
      </w:r>
      <w:proofErr w:type="gramEnd"/>
      <w:r w:rsidRPr="00213134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24"/>
        </w:rPr>
        <w:t xml:space="preserve">какого документа </w:t>
      </w:r>
      <w:r w:rsidRPr="00213134">
        <w:rPr>
          <w:rFonts w:ascii="Times New Roman" w:hAnsi="Times New Roman"/>
          <w:sz w:val="24"/>
          <w:szCs w:val="24"/>
        </w:rPr>
        <w:t>производится присвоение тарифных разрядов работникам.</w:t>
      </w:r>
    </w:p>
    <w:p w:rsidR="00213134" w:rsidRPr="00213134" w:rsidRDefault="00213134" w:rsidP="00A249E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13134">
        <w:rPr>
          <w:rStyle w:val="24"/>
        </w:rPr>
        <w:t xml:space="preserve">Найдите определение термина «трудовой договор» в </w:t>
      </w:r>
      <w:r>
        <w:rPr>
          <w:rStyle w:val="24"/>
        </w:rPr>
        <w:t>С</w:t>
      </w:r>
      <w:r w:rsidRPr="00213134">
        <w:rPr>
          <w:rStyle w:val="24"/>
        </w:rPr>
        <w:t>ловаре</w:t>
      </w:r>
      <w:r>
        <w:rPr>
          <w:rStyle w:val="24"/>
        </w:rPr>
        <w:t xml:space="preserve"> терминов</w:t>
      </w:r>
    </w:p>
    <w:p w:rsidR="00213134" w:rsidRPr="00213134" w:rsidRDefault="002B4C9C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13134" w:rsidRPr="00213134">
        <w:rPr>
          <w:rFonts w:ascii="Times New Roman" w:hAnsi="Times New Roman"/>
          <w:sz w:val="24"/>
          <w:szCs w:val="24"/>
        </w:rPr>
        <w:t>ЗАДАНИЯ НА ПОИ</w:t>
      </w:r>
      <w:proofErr w:type="gramStart"/>
      <w:r w:rsidR="00213134" w:rsidRPr="00213134">
        <w:rPr>
          <w:rFonts w:ascii="Times New Roman" w:hAnsi="Times New Roman"/>
          <w:sz w:val="24"/>
          <w:szCs w:val="24"/>
        </w:rPr>
        <w:t>СК в СПС</w:t>
      </w:r>
      <w:proofErr w:type="gramEnd"/>
      <w:r w:rsidR="00213134" w:rsidRPr="00213134">
        <w:rPr>
          <w:rFonts w:ascii="Times New Roman" w:hAnsi="Times New Roman"/>
          <w:sz w:val="24"/>
          <w:szCs w:val="24"/>
        </w:rPr>
        <w:t xml:space="preserve">  «Гарант» http://study.garant.ru/#/startpage:7</w:t>
      </w:r>
    </w:p>
    <w:p w:rsidR="00767601" w:rsidRPr="00213134" w:rsidRDefault="004D1437" w:rsidP="00A249E8">
      <w:pPr>
        <w:pStyle w:val="23"/>
        <w:numPr>
          <w:ilvl w:val="0"/>
          <w:numId w:val="15"/>
        </w:numPr>
        <w:spacing w:before="0" w:line="240" w:lineRule="auto"/>
        <w:ind w:left="567"/>
        <w:rPr>
          <w:rStyle w:val="24"/>
        </w:rPr>
      </w:pPr>
      <w:r>
        <w:rPr>
          <w:rStyle w:val="24"/>
        </w:rPr>
        <w:t>Может ли выпускник экономического факультета сразу после окончания университета претендовать на должность главного бухгалтера АО?</w:t>
      </w:r>
      <w:r w:rsidRPr="00213134">
        <w:rPr>
          <w:rStyle w:val="24"/>
        </w:rPr>
        <w:t xml:space="preserve"> Укажите название и статью нормативного акта – основание вашего решения</w:t>
      </w:r>
    </w:p>
    <w:p w:rsidR="004D1437" w:rsidRPr="00213134" w:rsidRDefault="004D1437" w:rsidP="00A249E8">
      <w:pPr>
        <w:pStyle w:val="23"/>
        <w:numPr>
          <w:ilvl w:val="0"/>
          <w:numId w:val="15"/>
        </w:numPr>
        <w:spacing w:before="0" w:line="240" w:lineRule="auto"/>
        <w:ind w:left="567"/>
        <w:rPr>
          <w:rStyle w:val="24"/>
        </w:rPr>
      </w:pPr>
      <w:r w:rsidRPr="00213134">
        <w:rPr>
          <w:rStyle w:val="24"/>
        </w:rPr>
        <w:t>Укажите размер государственной пошлины по делу, рассматриваемому в Арбитражном суде, при цене иска 400 000 рублей: ________. Укажите реквизиты закона и номер статьи</w:t>
      </w:r>
    </w:p>
    <w:p w:rsidR="004D1437" w:rsidRPr="00213134" w:rsidRDefault="004D1437" w:rsidP="00A249E8">
      <w:pPr>
        <w:pStyle w:val="23"/>
        <w:numPr>
          <w:ilvl w:val="0"/>
          <w:numId w:val="15"/>
        </w:numPr>
        <w:tabs>
          <w:tab w:val="left" w:pos="708"/>
        </w:tabs>
        <w:spacing w:before="0" w:line="240" w:lineRule="auto"/>
        <w:ind w:left="567"/>
        <w:rPr>
          <w:rStyle w:val="24"/>
        </w:rPr>
      </w:pPr>
      <w:r w:rsidRPr="00213134">
        <w:rPr>
          <w:rStyle w:val="24"/>
        </w:rPr>
        <w:t>Укажите курсы доллара США _________ и евро _________ на 12 июня 2018 года.</w:t>
      </w:r>
    </w:p>
    <w:p w:rsidR="00213134" w:rsidRPr="00213134" w:rsidRDefault="00213134" w:rsidP="00A249E8">
      <w:pPr>
        <w:pStyle w:val="23"/>
        <w:numPr>
          <w:ilvl w:val="0"/>
          <w:numId w:val="15"/>
        </w:numPr>
        <w:tabs>
          <w:tab w:val="left" w:pos="708"/>
        </w:tabs>
        <w:spacing w:before="0" w:line="240" w:lineRule="auto"/>
        <w:ind w:left="567"/>
        <w:rPr>
          <w:rStyle w:val="24"/>
        </w:rPr>
      </w:pPr>
      <w:r w:rsidRPr="00213134">
        <w:rPr>
          <w:rStyle w:val="24"/>
        </w:rPr>
        <w:t>Определить общее количество документов, принятых Министерством обороны с 01.01.2006 г. по настоящее время.</w:t>
      </w:r>
    </w:p>
    <w:p w:rsidR="004D1437" w:rsidRPr="00213134" w:rsidRDefault="00213134" w:rsidP="00A249E8">
      <w:pPr>
        <w:pStyle w:val="23"/>
        <w:numPr>
          <w:ilvl w:val="0"/>
          <w:numId w:val="15"/>
        </w:numPr>
        <w:tabs>
          <w:tab w:val="left" w:pos="708"/>
        </w:tabs>
        <w:spacing w:before="0" w:line="240" w:lineRule="auto"/>
        <w:ind w:left="567"/>
        <w:rPr>
          <w:rStyle w:val="24"/>
        </w:rPr>
      </w:pPr>
      <w:r w:rsidRPr="00213134">
        <w:rPr>
          <w:rStyle w:val="24"/>
        </w:rPr>
        <w:t>Сделать подборку документов Министерства образования России об экстернате</w:t>
      </w:r>
      <w:r w:rsidR="00494C2E">
        <w:rPr>
          <w:rStyle w:val="24"/>
        </w:rPr>
        <w:t>.</w:t>
      </w:r>
    </w:p>
    <w:p w:rsidR="00CD4136" w:rsidRPr="008F19A8" w:rsidRDefault="00CD4136" w:rsidP="00CD4136">
      <w:pPr>
        <w:pStyle w:val="aa"/>
        <w:spacing w:before="240" w:after="120"/>
        <w:ind w:right="96" w:firstLine="0"/>
        <w:jc w:val="both"/>
        <w:rPr>
          <w:b/>
          <w:sz w:val="24"/>
          <w:szCs w:val="24"/>
        </w:rPr>
      </w:pPr>
      <w:r w:rsidRPr="008F19A8">
        <w:rPr>
          <w:b/>
          <w:sz w:val="24"/>
          <w:szCs w:val="24"/>
        </w:rPr>
        <w:t>Тестовые задания (тесты)</w:t>
      </w:r>
    </w:p>
    <w:p w:rsidR="00A93135" w:rsidRDefault="00C12376" w:rsidP="00A93135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C12376">
        <w:rPr>
          <w:rFonts w:ascii="Times New Roman" w:hAnsi="Times New Roman"/>
          <w:b/>
          <w:bCs/>
          <w:snapToGrid w:val="0"/>
          <w:sz w:val="24"/>
          <w:szCs w:val="24"/>
        </w:rPr>
        <w:t xml:space="preserve">Тестовое задание №1 </w:t>
      </w:r>
      <w:r w:rsidR="006A590F" w:rsidRPr="00434225">
        <w:rPr>
          <w:rFonts w:ascii="Times New Roman" w:hAnsi="Times New Roman"/>
          <w:b/>
          <w:bCs/>
          <w:snapToGrid w:val="0"/>
          <w:sz w:val="24"/>
          <w:szCs w:val="24"/>
        </w:rPr>
        <w:t>Раздел 2.</w:t>
      </w:r>
      <w:r w:rsidR="006A590F" w:rsidRPr="00C1237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494C2E" w:rsidRPr="00C12376">
        <w:rPr>
          <w:rFonts w:ascii="Times New Roman" w:hAnsi="Times New Roman"/>
          <w:b/>
          <w:bCs/>
          <w:snapToGrid w:val="0"/>
          <w:sz w:val="24"/>
          <w:szCs w:val="24"/>
        </w:rPr>
        <w:t xml:space="preserve">Информационные системы и технологии </w:t>
      </w:r>
      <w:r w:rsidR="00411786" w:rsidRPr="00C12376">
        <w:rPr>
          <w:rFonts w:ascii="Times New Roman" w:hAnsi="Times New Roman"/>
          <w:b/>
          <w:bCs/>
          <w:snapToGrid w:val="0"/>
          <w:sz w:val="24"/>
          <w:szCs w:val="24"/>
        </w:rPr>
        <w:t>(2</w:t>
      </w:r>
      <w:r w:rsidR="007B3E53" w:rsidRPr="00C12376">
        <w:rPr>
          <w:rFonts w:ascii="Times New Roman" w:hAnsi="Times New Roman"/>
          <w:b/>
          <w:bCs/>
          <w:snapToGrid w:val="0"/>
          <w:sz w:val="24"/>
          <w:szCs w:val="24"/>
        </w:rPr>
        <w:t>0</w:t>
      </w:r>
      <w:r w:rsidR="00411786" w:rsidRPr="00C12376">
        <w:rPr>
          <w:rFonts w:ascii="Times New Roman" w:hAnsi="Times New Roman"/>
          <w:b/>
          <w:bCs/>
          <w:snapToGrid w:val="0"/>
          <w:sz w:val="24"/>
          <w:szCs w:val="24"/>
        </w:rPr>
        <w:t xml:space="preserve"> вопрос</w:t>
      </w:r>
      <w:r w:rsidR="007B3E53" w:rsidRPr="00C12376">
        <w:rPr>
          <w:rFonts w:ascii="Times New Roman" w:hAnsi="Times New Roman"/>
          <w:b/>
          <w:bCs/>
          <w:snapToGrid w:val="0"/>
          <w:sz w:val="24"/>
          <w:szCs w:val="24"/>
        </w:rPr>
        <w:t>ов</w:t>
      </w:r>
      <w:r w:rsidR="00411786" w:rsidRPr="00C12376">
        <w:rPr>
          <w:rFonts w:ascii="Times New Roman" w:hAnsi="Times New Roman"/>
          <w:b/>
          <w:bCs/>
          <w:snapToGrid w:val="0"/>
          <w:sz w:val="24"/>
          <w:szCs w:val="24"/>
        </w:rPr>
        <w:t>).</w:t>
      </w:r>
      <w:r w:rsidR="00411786" w:rsidRPr="00C12376">
        <w:rPr>
          <w:rFonts w:ascii="Times New Roman" w:hAnsi="Times New Roman"/>
          <w:b/>
          <w:bCs/>
          <w:snapToGrid w:val="0"/>
          <w:sz w:val="24"/>
          <w:szCs w:val="24"/>
        </w:rPr>
        <w:br/>
      </w:r>
      <w:r w:rsidR="006A590F" w:rsidRPr="00434225">
        <w:rPr>
          <w:rFonts w:ascii="Times New Roman" w:hAnsi="Times New Roman"/>
          <w:bCs/>
          <w:snapToGrid w:val="0"/>
          <w:sz w:val="24"/>
          <w:szCs w:val="24"/>
        </w:rPr>
        <w:t xml:space="preserve">Тема 2.1 </w:t>
      </w:r>
      <w:r w:rsidR="00A93135" w:rsidRPr="00A93135">
        <w:rPr>
          <w:rFonts w:ascii="Times New Roman" w:hAnsi="Times New Roman"/>
          <w:bCs/>
          <w:snapToGrid w:val="0"/>
          <w:sz w:val="24"/>
          <w:szCs w:val="24"/>
        </w:rPr>
        <w:t>Программно-технические средства реализации компьютерных технологий</w:t>
      </w:r>
      <w:r w:rsidR="006A590F" w:rsidRPr="00434225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A93135" w:rsidRPr="007B3E53" w:rsidRDefault="00A93135" w:rsidP="007B3E53">
      <w:pPr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A93135">
        <w:rPr>
          <w:rFonts w:ascii="Times New Roman" w:hAnsi="Times New Roman"/>
          <w:bCs/>
          <w:snapToGrid w:val="0"/>
          <w:sz w:val="24"/>
          <w:szCs w:val="24"/>
        </w:rPr>
        <w:t>Классификация  программного обеспечения. Системное и прикладное  обеспечение компьютера</w:t>
      </w:r>
      <w:r w:rsidR="007B3E53" w:rsidRPr="007B3E53">
        <w:rPr>
          <w:rFonts w:ascii="Times New Roman" w:hAnsi="Times New Roman"/>
          <w:bCs/>
          <w:snapToGrid w:val="0"/>
          <w:sz w:val="24"/>
          <w:szCs w:val="24"/>
        </w:rPr>
        <w:t xml:space="preserve">. </w:t>
      </w:r>
      <w:r w:rsidRPr="00A93135">
        <w:rPr>
          <w:rFonts w:ascii="Times New Roman" w:hAnsi="Times New Roman"/>
          <w:bCs/>
          <w:snapToGrid w:val="0"/>
          <w:sz w:val="24"/>
          <w:szCs w:val="24"/>
        </w:rPr>
        <w:t>Классификация  программного обеспечения по правовому статусу</w:t>
      </w:r>
      <w:r w:rsidR="00166FCF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0C4B58" w:rsidRDefault="000C4B58" w:rsidP="000C4B58">
      <w:pPr>
        <w:spacing w:after="0" w:line="240" w:lineRule="auto"/>
        <w:ind w:firstLine="567"/>
        <w:outlineLvl w:val="3"/>
        <w:rPr>
          <w:rFonts w:ascii="Times New Roman" w:hAnsi="Times New Roman"/>
          <w:bCs/>
          <w:snapToGrid w:val="0"/>
          <w:sz w:val="24"/>
          <w:szCs w:val="24"/>
        </w:rPr>
      </w:pPr>
    </w:p>
    <w:p w:rsidR="007B3E53" w:rsidRPr="007B3E53" w:rsidRDefault="007B3E53" w:rsidP="000C4B58">
      <w:pPr>
        <w:spacing w:after="0" w:line="240" w:lineRule="auto"/>
        <w:ind w:firstLine="567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 w:rsidRPr="007B3E53">
        <w:rPr>
          <w:rFonts w:ascii="Times New Roman" w:hAnsi="Times New Roman"/>
          <w:bCs/>
          <w:snapToGrid w:val="0"/>
          <w:sz w:val="24"/>
          <w:szCs w:val="24"/>
        </w:rPr>
        <w:t xml:space="preserve">Выполнение тестовых заданий выполняется на сервисе </w:t>
      </w:r>
      <w:proofErr w:type="spellStart"/>
      <w:r w:rsidRPr="007B3E53">
        <w:rPr>
          <w:rFonts w:ascii="Times New Roman" w:hAnsi="Times New Roman"/>
          <w:bCs/>
          <w:snapToGrid w:val="0"/>
          <w:sz w:val="24"/>
          <w:szCs w:val="24"/>
        </w:rPr>
        <w:t>онлайн</w:t>
      </w:r>
      <w:proofErr w:type="spellEnd"/>
      <w:r w:rsidRPr="007B3E53">
        <w:rPr>
          <w:rFonts w:ascii="Times New Roman" w:hAnsi="Times New Roman"/>
          <w:bCs/>
          <w:snapToGrid w:val="0"/>
          <w:sz w:val="24"/>
          <w:szCs w:val="24"/>
        </w:rPr>
        <w:t xml:space="preserve"> тестирования </w:t>
      </w:r>
      <w:r w:rsidRPr="00166FCF">
        <w:rPr>
          <w:rFonts w:ascii="Times New Roman" w:hAnsi="Times New Roman"/>
          <w:b/>
          <w:bCs/>
          <w:snapToGrid w:val="0"/>
          <w:sz w:val="24"/>
          <w:szCs w:val="24"/>
        </w:rPr>
        <w:t>Tetatest.com</w:t>
      </w:r>
      <w:r w:rsidR="00166FCF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  <w:r w:rsidRPr="007B3E53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166FCF" w:rsidRDefault="007B3E53" w:rsidP="007B3E53">
      <w:p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 w:rsidRPr="007B3E53">
        <w:rPr>
          <w:rFonts w:ascii="Times New Roman" w:hAnsi="Times New Roman"/>
          <w:bCs/>
          <w:snapToGrid w:val="0"/>
          <w:sz w:val="24"/>
          <w:szCs w:val="24"/>
        </w:rPr>
        <w:t>Для прохождения тестирования необходимо зарегистрироваться на</w:t>
      </w:r>
      <w:r w:rsidR="00166FCF">
        <w:rPr>
          <w:rFonts w:ascii="Times New Roman" w:hAnsi="Times New Roman"/>
          <w:bCs/>
          <w:snapToGrid w:val="0"/>
          <w:sz w:val="24"/>
          <w:szCs w:val="24"/>
        </w:rPr>
        <w:t xml:space="preserve"> данном сервисе:</w:t>
      </w:r>
    </w:p>
    <w:p w:rsidR="00166FCF" w:rsidRPr="00166FCF" w:rsidRDefault="00166FCF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В строке адреса любого браузера набрать  </w:t>
      </w:r>
      <w:r w:rsidRPr="000604B8">
        <w:rPr>
          <w:rFonts w:ascii="Times New Roman" w:hAnsi="Times New Roman"/>
          <w:bCs/>
          <w:snapToGrid w:val="0"/>
          <w:sz w:val="24"/>
          <w:szCs w:val="24"/>
        </w:rPr>
        <w:t>Tetatest.com</w:t>
      </w:r>
    </w:p>
    <w:p w:rsidR="00166FCF" w:rsidRPr="00166FCF" w:rsidRDefault="00166FCF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В окне </w:t>
      </w:r>
      <w:r w:rsidRPr="00166FCF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</w:rPr>
        <w:t xml:space="preserve"> нового пользователя заполнить следующие поля:</w:t>
      </w:r>
    </w:p>
    <w:p w:rsidR="00166FCF" w:rsidRPr="00166FCF" w:rsidRDefault="00166FCF" w:rsidP="00166FCF">
      <w:pPr>
        <w:pStyle w:val="z-"/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В окне </w:t>
      </w:r>
      <w:r w:rsidRPr="00166FCF">
        <w:t>Начало формы</w: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>Логин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66FCF">
        <w:rPr>
          <w:rFonts w:ascii="Times New Roman" w:hAnsi="Times New Roman"/>
          <w:sz w:val="24"/>
          <w:szCs w:val="24"/>
        </w:rPr>
        <w:t xml:space="preserve">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.15pt" o:ole="">
            <v:imagedata r:id="rId19" o:title=""/>
          </v:shape>
          <w:control r:id="rId20" w:name="DefaultOcxName" w:shapeid="_x0000_i1041"/>
        </w:objec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45" type="#_x0000_t75" style="width:60.75pt;height:18.15pt" o:ole="">
            <v:imagedata r:id="rId19" o:title=""/>
          </v:shape>
          <w:control r:id="rId21" w:name="DefaultOcxName1" w:shapeid="_x0000_i1045"/>
        </w:objec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 xml:space="preserve">Отчество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49" type="#_x0000_t75" style="width:60.75pt;height:18.15pt" o:ole="">
            <v:imagedata r:id="rId19" o:title=""/>
          </v:shape>
          <w:control r:id="rId22" w:name="DefaultOcxName2" w:shapeid="_x0000_i1049"/>
        </w:objec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 xml:space="preserve">Фамилия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53" type="#_x0000_t75" style="width:60.75pt;height:18.15pt" o:ole="">
            <v:imagedata r:id="rId19" o:title=""/>
          </v:shape>
          <w:control r:id="rId23" w:name="DefaultOcxName3" w:shapeid="_x0000_i1053"/>
        </w:objec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>Пароль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66FCF">
        <w:rPr>
          <w:rFonts w:ascii="Times New Roman" w:hAnsi="Times New Roman"/>
          <w:sz w:val="24"/>
          <w:szCs w:val="24"/>
        </w:rPr>
        <w:t xml:space="preserve">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57" type="#_x0000_t75" style="width:60.75pt;height:18.15pt" o:ole="">
            <v:imagedata r:id="rId19" o:title=""/>
          </v:shape>
          <w:control r:id="rId24" w:name="DefaultOcxName4" w:shapeid="_x0000_i1057"/>
        </w:object>
      </w:r>
    </w:p>
    <w:p w:rsidR="00166FCF" w:rsidRPr="00166FCF" w:rsidRDefault="00166FCF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FCF">
        <w:rPr>
          <w:rFonts w:ascii="Times New Roman" w:hAnsi="Times New Roman"/>
          <w:sz w:val="24"/>
          <w:szCs w:val="24"/>
        </w:rPr>
        <w:t xml:space="preserve">Подтверждение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61" type="#_x0000_t75" style="width:60.75pt;height:18.15pt" o:ole="">
            <v:imagedata r:id="rId19" o:title=""/>
          </v:shape>
          <w:control r:id="rId25" w:name="DefaultOcxName5" w:shapeid="_x0000_i1061"/>
        </w:object>
      </w:r>
    </w:p>
    <w:p w:rsidR="00166FCF" w:rsidRPr="00166FCF" w:rsidRDefault="00631585" w:rsidP="00166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148590</wp:posOffset>
            </wp:positionV>
            <wp:extent cx="2063750" cy="1192530"/>
            <wp:effectExtent l="19050" t="0" r="0" b="0"/>
            <wp:wrapSquare wrapText="bothSides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97" t="56431" r="86430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6FCF" w:rsidRPr="00166FCF">
        <w:rPr>
          <w:rFonts w:ascii="Times New Roman" w:hAnsi="Times New Roman"/>
          <w:sz w:val="24"/>
          <w:szCs w:val="24"/>
        </w:rPr>
        <w:t>Email</w:t>
      </w:r>
      <w:proofErr w:type="spellEnd"/>
      <w:r w:rsidR="00166FCF" w:rsidRPr="00166FCF">
        <w:rPr>
          <w:rFonts w:ascii="Times New Roman" w:hAnsi="Times New Roman"/>
          <w:sz w:val="24"/>
          <w:szCs w:val="24"/>
        </w:rPr>
        <w:t xml:space="preserve"> </w:t>
      </w:r>
      <w:r w:rsidR="00166FCF">
        <w:rPr>
          <w:rFonts w:ascii="Times New Roman" w:hAnsi="Times New Roman"/>
          <w:sz w:val="24"/>
          <w:szCs w:val="24"/>
        </w:rPr>
        <w:t xml:space="preserve">      </w:t>
      </w:r>
      <w:r w:rsidR="00166FCF" w:rsidRPr="00166FCF">
        <w:rPr>
          <w:rFonts w:ascii="Times New Roman" w:hAnsi="Times New Roman"/>
          <w:sz w:val="24"/>
          <w:szCs w:val="24"/>
        </w:rPr>
        <w:t xml:space="preserve"> </w:t>
      </w:r>
      <w:r w:rsidR="00E30651" w:rsidRPr="00166FCF">
        <w:rPr>
          <w:rFonts w:ascii="Times New Roman" w:hAnsi="Times New Roman"/>
          <w:sz w:val="24"/>
          <w:szCs w:val="24"/>
        </w:rPr>
        <w:object w:dxaOrig="225" w:dyaOrig="225">
          <v:shape id="_x0000_i1065" type="#_x0000_t75" style="width:60.75pt;height:18.15pt" o:ole="">
            <v:imagedata r:id="rId19" o:title=""/>
          </v:shape>
          <w:control r:id="rId27" w:name="DefaultOcxName51" w:shapeid="_x0000_i1065"/>
        </w:object>
      </w:r>
    </w:p>
    <w:p w:rsidR="00166FCF" w:rsidRDefault="00166FCF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Авторизоваться </w:t>
      </w:r>
      <w:r w:rsidRPr="007B3E53">
        <w:rPr>
          <w:rFonts w:ascii="Times New Roman" w:hAnsi="Times New Roman"/>
          <w:bCs/>
          <w:snapToGrid w:val="0"/>
          <w:sz w:val="24"/>
          <w:szCs w:val="24"/>
        </w:rPr>
        <w:t xml:space="preserve">на сервисе </w:t>
      </w:r>
      <w:proofErr w:type="spellStart"/>
      <w:r w:rsidRPr="007B3E53">
        <w:rPr>
          <w:rFonts w:ascii="Times New Roman" w:hAnsi="Times New Roman"/>
          <w:bCs/>
          <w:snapToGrid w:val="0"/>
          <w:sz w:val="24"/>
          <w:szCs w:val="24"/>
        </w:rPr>
        <w:t>онлайн</w:t>
      </w:r>
      <w:proofErr w:type="spellEnd"/>
      <w:r w:rsidRPr="007B3E53">
        <w:rPr>
          <w:rFonts w:ascii="Times New Roman" w:hAnsi="Times New Roman"/>
          <w:bCs/>
          <w:snapToGrid w:val="0"/>
          <w:sz w:val="24"/>
          <w:szCs w:val="24"/>
        </w:rPr>
        <w:t xml:space="preserve"> тестирования</w:t>
      </w:r>
    </w:p>
    <w:p w:rsidR="00166FCF" w:rsidRDefault="00166FCF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В личном кабинете выбрать </w:t>
      </w:r>
      <w:r w:rsidR="00631585">
        <w:rPr>
          <w:rFonts w:ascii="Times New Roman" w:hAnsi="Times New Roman"/>
          <w:bCs/>
          <w:snapToGrid w:val="0"/>
          <w:sz w:val="24"/>
          <w:szCs w:val="24"/>
        </w:rPr>
        <w:t xml:space="preserve">вкладку </w:t>
      </w:r>
      <w:r>
        <w:rPr>
          <w:rFonts w:ascii="Times New Roman" w:hAnsi="Times New Roman"/>
          <w:bCs/>
          <w:snapToGrid w:val="0"/>
          <w:sz w:val="24"/>
          <w:szCs w:val="24"/>
        </w:rPr>
        <w:t>Профиль</w:t>
      </w:r>
    </w:p>
    <w:p w:rsidR="00631585" w:rsidRPr="00631585" w:rsidRDefault="00166FCF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 w:rsidRPr="00631585">
        <w:rPr>
          <w:rFonts w:ascii="Times New Roman" w:hAnsi="Times New Roman"/>
          <w:bCs/>
          <w:snapToGrid w:val="0"/>
          <w:sz w:val="24"/>
          <w:szCs w:val="24"/>
        </w:rPr>
        <w:t>В окне Данные пользователя</w:t>
      </w:r>
      <w:r w:rsidR="00631585" w:rsidRPr="00631585">
        <w:rPr>
          <w:rFonts w:ascii="Times New Roman" w:hAnsi="Times New Roman"/>
          <w:bCs/>
          <w:snapToGrid w:val="0"/>
          <w:sz w:val="24"/>
          <w:szCs w:val="24"/>
        </w:rPr>
        <w:t xml:space="preserve"> в выпадающем списке Шеф тестирования выбрать ФИО преподавателя.</w:t>
      </w:r>
      <w:r w:rsidR="00631585" w:rsidRPr="00631585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D32170" w:rsidRDefault="00631585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Активизировать вкладку Тесты - </w:t>
      </w:r>
      <w:r w:rsidRPr="00706BB0">
        <w:rPr>
          <w:rFonts w:ascii="Times New Roman" w:hAnsi="Times New Roman"/>
          <w:bCs/>
          <w:snapToGrid w:val="0"/>
          <w:sz w:val="24"/>
          <w:szCs w:val="24"/>
        </w:rPr>
        <w:t>Программное обеспечение компьютера</w:t>
      </w:r>
    </w:p>
    <w:p w:rsidR="00D32170" w:rsidRPr="00D32170" w:rsidRDefault="00D32170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Выполнить тест.</w:t>
      </w:r>
      <w:r w:rsidRPr="00D32170">
        <w:rPr>
          <w:rFonts w:ascii="Times New Roman" w:hAnsi="Times New Roman"/>
          <w:sz w:val="24"/>
          <w:szCs w:val="24"/>
        </w:rPr>
        <w:t xml:space="preserve"> </w:t>
      </w:r>
      <w:r w:rsidRPr="00706BB0">
        <w:rPr>
          <w:rFonts w:ascii="Times New Roman" w:hAnsi="Times New Roman"/>
          <w:sz w:val="24"/>
          <w:szCs w:val="24"/>
        </w:rPr>
        <w:t>Время тестирования - 25 мин</w:t>
      </w:r>
      <w:r>
        <w:rPr>
          <w:rFonts w:ascii="Times New Roman" w:hAnsi="Times New Roman"/>
          <w:sz w:val="24"/>
          <w:szCs w:val="24"/>
        </w:rPr>
        <w:t>.</w:t>
      </w:r>
    </w:p>
    <w:p w:rsidR="00D32170" w:rsidRPr="00D32170" w:rsidRDefault="00D32170" w:rsidP="00A249E8">
      <w:pPr>
        <w:pStyle w:val="a6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тестирования – вкладка Результаты</w:t>
      </w:r>
    </w:p>
    <w:p w:rsidR="000C4B58" w:rsidRDefault="00D32170" w:rsidP="00D32170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51587" cy="1956021"/>
            <wp:effectExtent l="19050" t="0" r="1463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6878" r="16302" b="3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87" cy="1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170">
        <w:rPr>
          <w:rFonts w:ascii="Times New Roman" w:hAnsi="Times New Roman"/>
          <w:sz w:val="24"/>
          <w:szCs w:val="24"/>
        </w:rPr>
        <w:br/>
      </w:r>
    </w:p>
    <w:p w:rsidR="00D32170" w:rsidRPr="000C4B58" w:rsidRDefault="00706BB0" w:rsidP="00D32170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706BB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D32170" w:rsidRDefault="00706BB0" w:rsidP="00D32170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706BB0">
        <w:rPr>
          <w:rFonts w:ascii="Times New Roman" w:hAnsi="Times New Roman"/>
          <w:sz w:val="24"/>
          <w:szCs w:val="24"/>
        </w:rPr>
        <w:t xml:space="preserve">65%-79% правильных ответов - оценка "3"; </w:t>
      </w:r>
    </w:p>
    <w:p w:rsidR="00D32170" w:rsidRDefault="00706BB0" w:rsidP="00D32170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706BB0">
        <w:rPr>
          <w:rFonts w:ascii="Times New Roman" w:hAnsi="Times New Roman"/>
          <w:sz w:val="24"/>
          <w:szCs w:val="24"/>
        </w:rPr>
        <w:t xml:space="preserve">80%-94% правильных ответов - оценка "4"; </w:t>
      </w:r>
    </w:p>
    <w:p w:rsidR="00706BB0" w:rsidRPr="00706BB0" w:rsidRDefault="00706BB0" w:rsidP="00D32170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706BB0">
        <w:rPr>
          <w:rFonts w:ascii="Times New Roman" w:hAnsi="Times New Roman"/>
          <w:sz w:val="24"/>
          <w:szCs w:val="24"/>
        </w:rPr>
        <w:t xml:space="preserve">95%-100% правильных ответов - оценка "5". </w:t>
      </w:r>
    </w:p>
    <w:p w:rsidR="00D32170" w:rsidRDefault="00D32170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90F" w:rsidRPr="00434225" w:rsidRDefault="006A590F" w:rsidP="00677DED">
      <w:pPr>
        <w:pStyle w:val="4"/>
        <w:spacing w:before="0" w:beforeAutospacing="0" w:after="0" w:afterAutospacing="0"/>
        <w:rPr>
          <w:b w:val="0"/>
        </w:rPr>
      </w:pPr>
    </w:p>
    <w:p w:rsidR="000C4B58" w:rsidRDefault="000C4B58">
      <w:pPr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br w:type="page"/>
      </w:r>
    </w:p>
    <w:p w:rsidR="00706BB0" w:rsidRDefault="00C12376" w:rsidP="0070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2376">
        <w:rPr>
          <w:rFonts w:ascii="Times New Roman" w:hAnsi="Times New Roman"/>
          <w:b/>
          <w:bCs/>
          <w:snapToGrid w:val="0"/>
          <w:sz w:val="24"/>
          <w:szCs w:val="24"/>
        </w:rPr>
        <w:t>Тестовое задание №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2</w:t>
      </w:r>
      <w:r w:rsidRPr="00C1237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706BB0" w:rsidRPr="00434225">
        <w:rPr>
          <w:rFonts w:ascii="Times New Roman" w:hAnsi="Times New Roman"/>
          <w:b/>
          <w:bCs/>
          <w:snapToGrid w:val="0"/>
          <w:sz w:val="24"/>
          <w:szCs w:val="24"/>
        </w:rPr>
        <w:t xml:space="preserve">Раздел </w:t>
      </w:r>
      <w:r w:rsidR="00706BB0">
        <w:rPr>
          <w:rFonts w:ascii="Times New Roman" w:hAnsi="Times New Roman"/>
          <w:b/>
          <w:bCs/>
          <w:snapToGrid w:val="0"/>
          <w:sz w:val="24"/>
          <w:szCs w:val="24"/>
        </w:rPr>
        <w:t>5</w:t>
      </w:r>
      <w:r w:rsidR="00706BB0" w:rsidRPr="00434225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  <w:r w:rsidR="00706BB0" w:rsidRPr="00494C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BB0" w:rsidRPr="00434225">
        <w:rPr>
          <w:rFonts w:ascii="Times New Roman" w:hAnsi="Times New Roman"/>
          <w:b/>
          <w:bCs/>
          <w:sz w:val="24"/>
          <w:szCs w:val="24"/>
        </w:rPr>
        <w:t>Информационная безопасность</w:t>
      </w:r>
    </w:p>
    <w:p w:rsidR="00706BB0" w:rsidRPr="00A93135" w:rsidRDefault="00706BB0" w:rsidP="00706BB0">
      <w:pPr>
        <w:rPr>
          <w:rFonts w:ascii="Times New Roman" w:hAnsi="Times New Roman"/>
          <w:bCs/>
          <w:snapToGrid w:val="0"/>
          <w:sz w:val="24"/>
          <w:szCs w:val="24"/>
        </w:rPr>
      </w:pPr>
      <w:r w:rsidRPr="00434225">
        <w:rPr>
          <w:rFonts w:ascii="Times New Roman" w:hAnsi="Times New Roman"/>
          <w:bCs/>
          <w:snapToGrid w:val="0"/>
          <w:sz w:val="24"/>
          <w:szCs w:val="24"/>
        </w:rPr>
        <w:t xml:space="preserve">Тема </w:t>
      </w:r>
      <w:r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434225">
        <w:rPr>
          <w:rFonts w:ascii="Times New Roman" w:hAnsi="Times New Roman"/>
          <w:bCs/>
          <w:snapToGrid w:val="0"/>
          <w:sz w:val="24"/>
          <w:szCs w:val="24"/>
        </w:rPr>
        <w:t xml:space="preserve">.1 </w:t>
      </w:r>
      <w:r w:rsidRPr="00A93135">
        <w:rPr>
          <w:rFonts w:ascii="Times New Roman" w:hAnsi="Times New Roman"/>
          <w:bCs/>
          <w:snapToGrid w:val="0"/>
          <w:sz w:val="24"/>
          <w:szCs w:val="24"/>
        </w:rPr>
        <w:t>Концепция информационной безопасности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 </w:t>
      </w:r>
      <w:r w:rsidRPr="00A93135">
        <w:rPr>
          <w:rFonts w:ascii="Times New Roman" w:hAnsi="Times New Roman"/>
          <w:bCs/>
          <w:snapToGrid w:val="0"/>
          <w:sz w:val="24"/>
          <w:szCs w:val="24"/>
        </w:rPr>
        <w:t>Понятие и правовое обеспечение информационной безопасности. Основные направления защиты информации</w:t>
      </w:r>
    </w:p>
    <w:p w:rsidR="00706BB0" w:rsidRPr="007B414A" w:rsidRDefault="00706BB0" w:rsidP="00706BB0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Пользуясь лекционным материалом, электронный ресурсом </w:t>
      </w:r>
      <w:r w:rsidRPr="007B414A">
        <w:rPr>
          <w:rFonts w:ascii="Times New Roman" w:hAnsi="Times New Roman"/>
          <w:bCs/>
          <w:sz w:val="24"/>
          <w:szCs w:val="24"/>
        </w:rPr>
        <w:t xml:space="preserve">Учебно-познавательный сайт по информационным технологиям </w:t>
      </w:r>
      <w:r w:rsidRPr="007B414A">
        <w:rPr>
          <w:rFonts w:ascii="Times New Roman" w:hAnsi="Times New Roman"/>
          <w:sz w:val="24"/>
          <w:szCs w:val="24"/>
        </w:rPr>
        <w:t xml:space="preserve"> (</w:t>
      </w:r>
      <w:r w:rsidRPr="007B414A">
        <w:rPr>
          <w:rFonts w:ascii="Times New Roman" w:hAnsi="Times New Roman"/>
          <w:bCs/>
          <w:sz w:val="24"/>
          <w:szCs w:val="24"/>
        </w:rPr>
        <w:t>http://school87.kubannet.ru/info</w:t>
      </w:r>
      <w:r w:rsidRPr="007B414A">
        <w:rPr>
          <w:rFonts w:ascii="Times New Roman" w:hAnsi="Times New Roman"/>
          <w:sz w:val="24"/>
          <w:szCs w:val="24"/>
        </w:rPr>
        <w:t>), выполнить тест:</w:t>
      </w:r>
      <w:r w:rsidRPr="007B414A">
        <w:rPr>
          <w:rFonts w:ascii="Times New Roman" w:hAnsi="Times New Roman"/>
          <w:sz w:val="24"/>
          <w:szCs w:val="24"/>
        </w:rPr>
        <w:br/>
      </w:r>
      <w:hyperlink r:id="rId29" w:anchor="myLogin" w:history="1">
        <w:r w:rsidRPr="007B414A">
          <w:rPr>
            <w:rStyle w:val="a8"/>
            <w:rFonts w:ascii="Times New Roman" w:hAnsi="Times New Roman"/>
            <w:vanish/>
            <w:sz w:val="24"/>
            <w:szCs w:val="24"/>
          </w:rPr>
          <w:t xml:space="preserve">Войти </w:t>
        </w:r>
      </w:hyperlink>
    </w:p>
    <w:p w:rsidR="00706BB0" w:rsidRPr="007B414A" w:rsidRDefault="00E30651" w:rsidP="00A249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hyperlink r:id="rId30" w:history="1">
        <w:r w:rsidR="00706BB0" w:rsidRPr="007B414A">
          <w:rPr>
            <w:rStyle w:val="a8"/>
            <w:rFonts w:ascii="Times New Roman" w:hAnsi="Times New Roman"/>
            <w:vanish/>
            <w:sz w:val="24"/>
            <w:szCs w:val="24"/>
          </w:rPr>
          <w:t xml:space="preserve">Регистрация </w:t>
        </w:r>
      </w:hyperlink>
    </w:p>
    <w:p w:rsidR="00706BB0" w:rsidRPr="007B414A" w:rsidRDefault="00706BB0" w:rsidP="00706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/>
          <w:sz w:val="24"/>
          <w:szCs w:val="24"/>
        </w:rPr>
        <w:t xml:space="preserve">Инструкция для </w:t>
      </w:r>
      <w:proofErr w:type="gramStart"/>
      <w:r w:rsidRPr="007B414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B414A">
        <w:rPr>
          <w:rFonts w:ascii="Times New Roman" w:hAnsi="Times New Roman"/>
          <w:b/>
          <w:sz w:val="24"/>
          <w:szCs w:val="24"/>
        </w:rPr>
        <w:t>:</w:t>
      </w:r>
    </w:p>
    <w:p w:rsidR="00706BB0" w:rsidRPr="007B414A" w:rsidRDefault="00706BB0" w:rsidP="00706BB0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14A">
        <w:rPr>
          <w:rFonts w:ascii="Times New Roman" w:hAnsi="Times New Roman" w:cs="Times New Roman"/>
          <w:sz w:val="24"/>
          <w:szCs w:val="24"/>
        </w:rPr>
        <w:t>Внимательно прочитайте задание. Выберите один или несколько</w:t>
      </w:r>
      <w:r w:rsidRPr="007B4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14A">
        <w:rPr>
          <w:rFonts w:ascii="Times New Roman" w:hAnsi="Times New Roman" w:cs="Times New Roman"/>
          <w:sz w:val="24"/>
          <w:szCs w:val="24"/>
        </w:rPr>
        <w:t>правильный ответов из предложенных вариантов.</w:t>
      </w:r>
    </w:p>
    <w:p w:rsidR="000C4B58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Умышленно искажение информации:</w:t>
      </w:r>
    </w:p>
    <w:p w:rsidR="000C4B58" w:rsidRDefault="00706BB0" w:rsidP="00A249E8">
      <w:pPr>
        <w:pStyle w:val="a6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Дезинформация; </w:t>
      </w:r>
    </w:p>
    <w:p w:rsidR="000C4B58" w:rsidRDefault="00706BB0" w:rsidP="00A249E8">
      <w:pPr>
        <w:pStyle w:val="a6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Информативный поток;</w:t>
      </w:r>
    </w:p>
    <w:p w:rsidR="000C4B58" w:rsidRDefault="00706BB0" w:rsidP="00A249E8">
      <w:pPr>
        <w:pStyle w:val="a6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Достоверная информация;</w:t>
      </w:r>
    </w:p>
    <w:p w:rsidR="00706BB0" w:rsidRPr="007B414A" w:rsidRDefault="00706BB0" w:rsidP="00A249E8">
      <w:pPr>
        <w:pStyle w:val="a6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Перестает быть информацией.</w:t>
      </w:r>
      <w:r w:rsidR="000C4B58">
        <w:rPr>
          <w:rFonts w:ascii="Times New Roman" w:hAnsi="Times New Roman"/>
          <w:sz w:val="24"/>
          <w:szCs w:val="24"/>
        </w:rPr>
        <w:br/>
      </w:r>
    </w:p>
    <w:p w:rsidR="000C4B58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7B414A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7B414A">
        <w:rPr>
          <w:rFonts w:ascii="Times New Roman" w:hAnsi="Times New Roman"/>
          <w:sz w:val="24"/>
          <w:szCs w:val="24"/>
        </w:rPr>
        <w:t xml:space="preserve"> к которой ограничен доступ?</w:t>
      </w:r>
    </w:p>
    <w:p w:rsidR="000C4B58" w:rsidRDefault="00706BB0" w:rsidP="00A249E8">
      <w:pPr>
        <w:pStyle w:val="a6"/>
        <w:numPr>
          <w:ilvl w:val="0"/>
          <w:numId w:val="2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Конфиденциальная;</w:t>
      </w:r>
    </w:p>
    <w:p w:rsidR="000C4B58" w:rsidRDefault="00706BB0" w:rsidP="00A249E8">
      <w:pPr>
        <w:pStyle w:val="a6"/>
        <w:numPr>
          <w:ilvl w:val="0"/>
          <w:numId w:val="2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Противозаконная;</w:t>
      </w:r>
    </w:p>
    <w:p w:rsidR="000C4B58" w:rsidRDefault="00706BB0" w:rsidP="00A249E8">
      <w:pPr>
        <w:pStyle w:val="a6"/>
        <w:numPr>
          <w:ilvl w:val="0"/>
          <w:numId w:val="2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Открытая;</w:t>
      </w:r>
    </w:p>
    <w:p w:rsidR="00706BB0" w:rsidRPr="007B414A" w:rsidRDefault="00706BB0" w:rsidP="00A249E8">
      <w:pPr>
        <w:pStyle w:val="a6"/>
        <w:numPr>
          <w:ilvl w:val="0"/>
          <w:numId w:val="2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Недоступная.</w:t>
      </w:r>
      <w:r w:rsidR="000C4B58">
        <w:rPr>
          <w:rFonts w:ascii="Times New Roman" w:hAnsi="Times New Roman"/>
          <w:sz w:val="24"/>
          <w:szCs w:val="24"/>
        </w:rPr>
        <w:br/>
      </w:r>
    </w:p>
    <w:p w:rsidR="000C4B58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Компьютерные системы, в которых обеспечивается безопасность информации?</w:t>
      </w:r>
    </w:p>
    <w:p w:rsidR="000C4B58" w:rsidRPr="000C4B58" w:rsidRDefault="00706BB0" w:rsidP="00A249E8">
      <w:pPr>
        <w:pStyle w:val="a6"/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C4B58">
        <w:rPr>
          <w:rFonts w:ascii="Times New Roman" w:hAnsi="Times New Roman"/>
          <w:sz w:val="24"/>
          <w:szCs w:val="24"/>
        </w:rPr>
        <w:t xml:space="preserve">защищенные КС; </w:t>
      </w:r>
    </w:p>
    <w:p w:rsidR="000C4B58" w:rsidRPr="000C4B58" w:rsidRDefault="00706BB0" w:rsidP="00A249E8">
      <w:pPr>
        <w:pStyle w:val="a6"/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C4B58">
        <w:rPr>
          <w:rFonts w:ascii="Times New Roman" w:hAnsi="Times New Roman"/>
          <w:sz w:val="24"/>
          <w:szCs w:val="24"/>
        </w:rPr>
        <w:t>небезопасные КС;</w:t>
      </w:r>
    </w:p>
    <w:p w:rsidR="000C4B58" w:rsidRPr="000C4B58" w:rsidRDefault="00706BB0" w:rsidP="00A249E8">
      <w:pPr>
        <w:pStyle w:val="a6"/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0C4B58">
        <w:rPr>
          <w:rFonts w:ascii="Times New Roman" w:hAnsi="Times New Roman"/>
          <w:sz w:val="24"/>
          <w:szCs w:val="24"/>
        </w:rPr>
        <w:t>Само достаточные</w:t>
      </w:r>
      <w:proofErr w:type="gramEnd"/>
      <w:r w:rsidRPr="000C4B58">
        <w:rPr>
          <w:rFonts w:ascii="Times New Roman" w:hAnsi="Times New Roman"/>
          <w:sz w:val="24"/>
          <w:szCs w:val="24"/>
        </w:rPr>
        <w:t xml:space="preserve"> КС;</w:t>
      </w:r>
    </w:p>
    <w:p w:rsidR="00706BB0" w:rsidRPr="000C4B58" w:rsidRDefault="00706BB0" w:rsidP="00A249E8">
      <w:pPr>
        <w:pStyle w:val="a6"/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C4B58">
        <w:rPr>
          <w:rFonts w:ascii="Times New Roman" w:hAnsi="Times New Roman"/>
          <w:sz w:val="24"/>
          <w:szCs w:val="24"/>
        </w:rPr>
        <w:t>Саморегулирующиеся КС.</w:t>
      </w:r>
    </w:p>
    <w:p w:rsidR="000C4B58" w:rsidRPr="000C4B58" w:rsidRDefault="000C4B58" w:rsidP="000604B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C4B58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Непреднамеренное воздействие на защищаемую информацию:</w:t>
      </w:r>
    </w:p>
    <w:p w:rsidR="000C4B58" w:rsidRDefault="00706BB0" w:rsidP="00A249E8">
      <w:pPr>
        <w:pStyle w:val="a6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Воздействие на нее из-за ошибок пользователя, сбоя технических или программных средств и воздействие природных явлений;</w:t>
      </w:r>
    </w:p>
    <w:p w:rsidR="000C4B58" w:rsidRDefault="00706BB0" w:rsidP="00A249E8">
      <w:pPr>
        <w:pStyle w:val="a6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Процесс ее преобразования, при котором содержание информации изменяется </w:t>
      </w:r>
      <w:proofErr w:type="gramStart"/>
      <w:r w:rsidRPr="007B414A">
        <w:rPr>
          <w:rFonts w:ascii="Times New Roman" w:hAnsi="Times New Roman"/>
          <w:sz w:val="24"/>
          <w:szCs w:val="24"/>
        </w:rPr>
        <w:t>на</w:t>
      </w:r>
      <w:proofErr w:type="gramEnd"/>
      <w:r w:rsidRPr="007B414A">
        <w:rPr>
          <w:rFonts w:ascii="Times New Roman" w:hAnsi="Times New Roman"/>
          <w:sz w:val="24"/>
          <w:szCs w:val="24"/>
        </w:rPr>
        <w:t xml:space="preserve"> ложную; </w:t>
      </w:r>
    </w:p>
    <w:p w:rsidR="000C4B58" w:rsidRDefault="00706BB0" w:rsidP="00A249E8">
      <w:pPr>
        <w:pStyle w:val="a6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Возможности  ее преобразования, при котором содержание информации изменяется на ложную информацию;</w:t>
      </w:r>
    </w:p>
    <w:p w:rsidR="00706BB0" w:rsidRPr="007B414A" w:rsidRDefault="00706BB0" w:rsidP="00A249E8">
      <w:pPr>
        <w:pStyle w:val="a6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Не ограничения доступа в отдельные отрасли экономики или на конкретные производства.</w:t>
      </w:r>
      <w:r w:rsidR="000C4B58">
        <w:rPr>
          <w:rFonts w:ascii="Times New Roman" w:hAnsi="Times New Roman"/>
          <w:sz w:val="24"/>
          <w:szCs w:val="24"/>
        </w:rPr>
        <w:br/>
      </w:r>
    </w:p>
    <w:p w:rsidR="00862A80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Шифрование информации это</w:t>
      </w:r>
      <w:r w:rsidR="00862A80">
        <w:rPr>
          <w:rFonts w:ascii="Times New Roman" w:hAnsi="Times New Roman"/>
          <w:sz w:val="24"/>
          <w:szCs w:val="24"/>
        </w:rPr>
        <w:t>:</w:t>
      </w:r>
    </w:p>
    <w:p w:rsidR="00862A80" w:rsidRDefault="00706BB0" w:rsidP="00A249E8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Процесс ее преобразования, при котором содержание информации становится непонятным для не обладающих соответствующими полномочиями субъектов;</w:t>
      </w:r>
    </w:p>
    <w:p w:rsidR="00862A80" w:rsidRDefault="00706BB0" w:rsidP="00A249E8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Процесс преобразования, при котором информация удаляется;</w:t>
      </w:r>
    </w:p>
    <w:p w:rsidR="00862A80" w:rsidRDefault="00706BB0" w:rsidP="00A249E8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 xml:space="preserve">Процесс ее преобразования, при котором содержание информации изменяется </w:t>
      </w:r>
      <w:proofErr w:type="gramStart"/>
      <w:r w:rsidRPr="00862A80">
        <w:rPr>
          <w:rFonts w:ascii="Times New Roman" w:hAnsi="Times New Roman"/>
          <w:sz w:val="24"/>
          <w:szCs w:val="24"/>
        </w:rPr>
        <w:t>на</w:t>
      </w:r>
      <w:proofErr w:type="gramEnd"/>
      <w:r w:rsidRPr="00862A80">
        <w:rPr>
          <w:rFonts w:ascii="Times New Roman" w:hAnsi="Times New Roman"/>
          <w:sz w:val="24"/>
          <w:szCs w:val="24"/>
        </w:rPr>
        <w:t xml:space="preserve"> ложную;</w:t>
      </w:r>
    </w:p>
    <w:p w:rsidR="00706BB0" w:rsidRPr="00862A80" w:rsidRDefault="00706BB0" w:rsidP="00A249E8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Процесс преобразования информации в машинный код.</w:t>
      </w:r>
      <w:r w:rsidR="00862A80">
        <w:rPr>
          <w:rFonts w:ascii="Times New Roman" w:hAnsi="Times New Roman"/>
          <w:sz w:val="24"/>
          <w:szCs w:val="24"/>
        </w:rPr>
        <w:br/>
      </w:r>
    </w:p>
    <w:p w:rsidR="00862A80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Основные предметные направления Защиты Информации?</w:t>
      </w:r>
    </w:p>
    <w:p w:rsidR="00862A80" w:rsidRDefault="00706BB0" w:rsidP="00A249E8">
      <w:pPr>
        <w:pStyle w:val="a6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охрана государственной, коммерческой, служебной, банковской тайн, персональных данных и интеллектуальной собственности;</w:t>
      </w:r>
    </w:p>
    <w:p w:rsidR="00862A80" w:rsidRDefault="00706BB0" w:rsidP="00A249E8">
      <w:pPr>
        <w:pStyle w:val="a6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Охрана золотого фонда страны;</w:t>
      </w:r>
    </w:p>
    <w:p w:rsidR="00862A80" w:rsidRDefault="00706BB0" w:rsidP="00A249E8">
      <w:pPr>
        <w:pStyle w:val="a6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Определение ценности информации;</w:t>
      </w:r>
    </w:p>
    <w:p w:rsidR="00706BB0" w:rsidRPr="007B414A" w:rsidRDefault="00706BB0" w:rsidP="00A249E8">
      <w:pPr>
        <w:pStyle w:val="a6"/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Усовершенствование скорости передачи информации.</w:t>
      </w:r>
      <w:r w:rsidR="00862A80">
        <w:rPr>
          <w:rFonts w:ascii="Times New Roman" w:hAnsi="Times New Roman"/>
          <w:sz w:val="24"/>
          <w:szCs w:val="24"/>
        </w:rPr>
        <w:br/>
      </w:r>
    </w:p>
    <w:p w:rsidR="00862A80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Государственная тайна это</w:t>
      </w:r>
    </w:p>
    <w:p w:rsidR="00862A80" w:rsidRPr="00862A80" w:rsidRDefault="00706BB0" w:rsidP="00A249E8">
      <w:pPr>
        <w:pStyle w:val="a6"/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</w:t>
      </w:r>
    </w:p>
    <w:p w:rsidR="00862A80" w:rsidRPr="00862A80" w:rsidRDefault="00706BB0" w:rsidP="000604B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деятельности, распространение которых может нанести ущерб безопасности страны;</w:t>
      </w:r>
    </w:p>
    <w:p w:rsidR="00862A80" w:rsidRPr="00862A80" w:rsidRDefault="00706BB0" w:rsidP="00A249E8">
      <w:pPr>
        <w:pStyle w:val="a6"/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ограничения доступа в отдельные отрасли экономики или на конкретные производства;</w:t>
      </w:r>
    </w:p>
    <w:p w:rsidR="00862A80" w:rsidRPr="00862A80" w:rsidRDefault="00706BB0" w:rsidP="00A249E8">
      <w:pPr>
        <w:pStyle w:val="a6"/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защищаемые банками и иными кредитными организациями сведения о банковских операциях;</w:t>
      </w:r>
    </w:p>
    <w:p w:rsidR="00862A80" w:rsidRPr="00862A80" w:rsidRDefault="00706BB0" w:rsidP="00A249E8">
      <w:pPr>
        <w:pStyle w:val="a6"/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62A80">
        <w:rPr>
          <w:rFonts w:ascii="Times New Roman" w:hAnsi="Times New Roman"/>
          <w:sz w:val="24"/>
          <w:szCs w:val="24"/>
        </w:rPr>
        <w:t>защищаемая по закону информация, доверенная или ставшая известной лицу (держателю)</w:t>
      </w:r>
      <w:r w:rsidR="00862A80">
        <w:rPr>
          <w:rFonts w:ascii="Times New Roman" w:hAnsi="Times New Roman"/>
          <w:sz w:val="24"/>
          <w:szCs w:val="24"/>
        </w:rPr>
        <w:t>.</w:t>
      </w:r>
      <w:r w:rsidRPr="00862A80">
        <w:rPr>
          <w:rFonts w:ascii="Times New Roman" w:hAnsi="Times New Roman"/>
          <w:sz w:val="24"/>
          <w:szCs w:val="24"/>
        </w:rPr>
        <w:t xml:space="preserve"> </w:t>
      </w:r>
    </w:p>
    <w:p w:rsidR="00706BB0" w:rsidRPr="00862A80" w:rsidRDefault="00706BB0" w:rsidP="000604B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62A80" w:rsidRPr="00862A80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</w:rPr>
        <w:t>Коммерческая тайна это</w:t>
      </w:r>
    </w:p>
    <w:p w:rsidR="00862A80" w:rsidRDefault="00706BB0" w:rsidP="00A249E8">
      <w:pPr>
        <w:pStyle w:val="a6"/>
        <w:numPr>
          <w:ilvl w:val="0"/>
          <w:numId w:val="3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</w:t>
      </w:r>
      <w:r w:rsidRPr="007B414A">
        <w:rPr>
          <w:rFonts w:ascii="Times New Roman" w:hAnsi="Times New Roman"/>
          <w:sz w:val="24"/>
          <w:szCs w:val="24"/>
        </w:rPr>
        <w:br/>
        <w:t>деятельности, распространение которых может нанести ущерб безопасности страны;</w:t>
      </w:r>
    </w:p>
    <w:p w:rsidR="00862A80" w:rsidRDefault="00706BB0" w:rsidP="00A249E8">
      <w:pPr>
        <w:pStyle w:val="a6"/>
        <w:numPr>
          <w:ilvl w:val="0"/>
          <w:numId w:val="3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ограничения доступа в отдельные отрасли экономики или на конкретные производства </w:t>
      </w:r>
    </w:p>
    <w:p w:rsidR="00862A80" w:rsidRDefault="00706BB0" w:rsidP="00A249E8">
      <w:pPr>
        <w:pStyle w:val="a6"/>
        <w:numPr>
          <w:ilvl w:val="0"/>
          <w:numId w:val="3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защищаемые банками и иными кредитными организациями сведения о банковских операциях;</w:t>
      </w:r>
    </w:p>
    <w:p w:rsidR="00706BB0" w:rsidRPr="007B414A" w:rsidRDefault="00706BB0" w:rsidP="00A249E8">
      <w:pPr>
        <w:pStyle w:val="a6"/>
        <w:numPr>
          <w:ilvl w:val="0"/>
          <w:numId w:val="3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обязанностей.</w:t>
      </w:r>
      <w:r w:rsidR="00862A80">
        <w:rPr>
          <w:rFonts w:ascii="Times New Roman" w:hAnsi="Times New Roman"/>
          <w:sz w:val="24"/>
          <w:szCs w:val="24"/>
        </w:rPr>
        <w:br/>
      </w:r>
    </w:p>
    <w:p w:rsidR="0037154A" w:rsidRPr="0037154A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Профессиональная тайна</w:t>
      </w:r>
    </w:p>
    <w:p w:rsidR="0037154A" w:rsidRDefault="00706BB0" w:rsidP="00A249E8">
      <w:pPr>
        <w:pStyle w:val="a6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оперативно-розыскной; </w:t>
      </w:r>
    </w:p>
    <w:p w:rsidR="0037154A" w:rsidRDefault="00706BB0" w:rsidP="00A249E8">
      <w:pPr>
        <w:pStyle w:val="a6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деятельности, распространение которых может нанести ущерб безопасности страны;</w:t>
      </w:r>
    </w:p>
    <w:p w:rsidR="0037154A" w:rsidRDefault="00706BB0" w:rsidP="00A249E8">
      <w:pPr>
        <w:pStyle w:val="a6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ограничения доступа в отдельные отрасли экономики или на конкретные производства;</w:t>
      </w:r>
    </w:p>
    <w:p w:rsidR="0037154A" w:rsidRDefault="00706BB0" w:rsidP="00A249E8">
      <w:pPr>
        <w:pStyle w:val="a6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защищаемые банками и иными кредитными организациями сведения о банковских операциях;</w:t>
      </w:r>
    </w:p>
    <w:p w:rsidR="00706BB0" w:rsidRPr="007B414A" w:rsidRDefault="00706BB0" w:rsidP="00A249E8">
      <w:pPr>
        <w:pStyle w:val="a6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обязанностей. </w:t>
      </w:r>
      <w:r w:rsidR="0037154A">
        <w:rPr>
          <w:rFonts w:ascii="Times New Roman" w:hAnsi="Times New Roman"/>
          <w:sz w:val="24"/>
          <w:szCs w:val="24"/>
        </w:rPr>
        <w:br/>
      </w:r>
    </w:p>
    <w:p w:rsidR="0037154A" w:rsidRPr="0037154A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Элемент аппаратной защиты, где используется установка источников бесперебойного питания (UPS)</w:t>
      </w:r>
      <w:r w:rsidR="0037154A">
        <w:rPr>
          <w:rFonts w:ascii="Times New Roman" w:hAnsi="Times New Roman"/>
          <w:bCs/>
          <w:sz w:val="24"/>
          <w:szCs w:val="24"/>
        </w:rPr>
        <w:t xml:space="preserve"> это</w:t>
      </w:r>
    </w:p>
    <w:p w:rsidR="0037154A" w:rsidRDefault="00706BB0" w:rsidP="00A249E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защита от сбоев в электропитании; </w:t>
      </w:r>
    </w:p>
    <w:p w:rsidR="0037154A" w:rsidRDefault="00706BB0" w:rsidP="00A249E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сбоев серверов, рабочих станций и локальных компьютеров;</w:t>
      </w:r>
    </w:p>
    <w:p w:rsidR="0037154A" w:rsidRDefault="00706BB0" w:rsidP="00A249E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сбоев устрой</w:t>
      </w:r>
      <w:proofErr w:type="gramStart"/>
      <w:r w:rsidRPr="007B414A">
        <w:rPr>
          <w:rFonts w:ascii="Times New Roman" w:hAnsi="Times New Roman"/>
          <w:sz w:val="24"/>
          <w:szCs w:val="24"/>
        </w:rPr>
        <w:t>ств дл</w:t>
      </w:r>
      <w:proofErr w:type="gramEnd"/>
      <w:r w:rsidRPr="007B414A">
        <w:rPr>
          <w:rFonts w:ascii="Times New Roman" w:hAnsi="Times New Roman"/>
          <w:sz w:val="24"/>
          <w:szCs w:val="24"/>
        </w:rPr>
        <w:t>я хранения информации;</w:t>
      </w:r>
    </w:p>
    <w:p w:rsidR="00706BB0" w:rsidRPr="007B414A" w:rsidRDefault="00706BB0" w:rsidP="00A249E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утечек информации электромагнитных излучений.</w:t>
      </w:r>
      <w:r w:rsidR="0037154A">
        <w:rPr>
          <w:rFonts w:ascii="Times New Roman" w:hAnsi="Times New Roman"/>
          <w:sz w:val="24"/>
          <w:szCs w:val="24"/>
        </w:rPr>
        <w:br/>
      </w:r>
    </w:p>
    <w:p w:rsidR="0037154A" w:rsidRPr="0037154A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 xml:space="preserve">Функция защиты информационной системы, гарантирующая то, что доступ к </w:t>
      </w:r>
      <w:proofErr w:type="gramStart"/>
      <w:r w:rsidRPr="007B414A">
        <w:rPr>
          <w:rFonts w:ascii="Times New Roman" w:hAnsi="Times New Roman"/>
          <w:bCs/>
          <w:sz w:val="24"/>
          <w:szCs w:val="24"/>
        </w:rPr>
        <w:t>информации,</w:t>
      </w:r>
      <w:r w:rsidRPr="007B414A">
        <w:rPr>
          <w:rFonts w:ascii="Times New Roman" w:hAnsi="Times New Roman"/>
          <w:bCs/>
        </w:rPr>
        <w:t xml:space="preserve"> </w:t>
      </w:r>
      <w:r w:rsidRPr="007B414A">
        <w:rPr>
          <w:rFonts w:ascii="Times New Roman" w:hAnsi="Times New Roman"/>
          <w:sz w:val="24"/>
          <w:szCs w:val="24"/>
        </w:rPr>
        <w:t>хранящейся в системе может</w:t>
      </w:r>
      <w:proofErr w:type="gramEnd"/>
      <w:r w:rsidRPr="007B414A">
        <w:rPr>
          <w:rFonts w:ascii="Times New Roman" w:hAnsi="Times New Roman"/>
          <w:sz w:val="24"/>
          <w:szCs w:val="24"/>
        </w:rPr>
        <w:t xml:space="preserve"> быть осуществлен только тем лицам,</w:t>
      </w:r>
      <w:r w:rsidRPr="007B414A">
        <w:rPr>
          <w:rFonts w:ascii="Times New Roman" w:hAnsi="Times New Roman"/>
          <w:bCs/>
        </w:rPr>
        <w:t xml:space="preserve"> которые на это имеют право</w:t>
      </w:r>
    </w:p>
    <w:p w:rsidR="0037154A" w:rsidRDefault="00706BB0" w:rsidP="00A249E8">
      <w:pPr>
        <w:pStyle w:val="a6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управление доступом;</w:t>
      </w:r>
    </w:p>
    <w:p w:rsidR="0037154A" w:rsidRDefault="00706BB0" w:rsidP="00A249E8">
      <w:pPr>
        <w:pStyle w:val="a6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конфиденциальность;</w:t>
      </w:r>
    </w:p>
    <w:p w:rsidR="0037154A" w:rsidRDefault="00706BB0" w:rsidP="00A249E8">
      <w:pPr>
        <w:pStyle w:val="a6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аутентичность;</w:t>
      </w:r>
    </w:p>
    <w:p w:rsidR="00706BB0" w:rsidRPr="007B414A" w:rsidRDefault="00706BB0" w:rsidP="00A249E8">
      <w:pPr>
        <w:pStyle w:val="a6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целостность;</w:t>
      </w:r>
      <w:r w:rsidRPr="007B414A">
        <w:rPr>
          <w:rFonts w:ascii="Times New Roman" w:hAnsi="Times New Roman"/>
          <w:sz w:val="24"/>
          <w:szCs w:val="24"/>
        </w:rPr>
        <w:br/>
      </w:r>
      <w:r w:rsidR="0037154A">
        <w:rPr>
          <w:rFonts w:ascii="Times New Roman" w:hAnsi="Times New Roman"/>
          <w:sz w:val="24"/>
          <w:szCs w:val="24"/>
        </w:rPr>
        <w:t xml:space="preserve"> </w:t>
      </w:r>
    </w:p>
    <w:p w:rsidR="0037154A" w:rsidRPr="0037154A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 xml:space="preserve"> Элемент аппаратной защиты, где </w:t>
      </w:r>
      <w:proofErr w:type="gramStart"/>
      <w:r w:rsidRPr="007B414A">
        <w:rPr>
          <w:rFonts w:ascii="Times New Roman" w:hAnsi="Times New Roman"/>
          <w:bCs/>
          <w:sz w:val="24"/>
          <w:szCs w:val="24"/>
        </w:rPr>
        <w:t>используется резервирование особо важных компьютерных подсистем</w:t>
      </w:r>
      <w:r w:rsidR="0037154A">
        <w:rPr>
          <w:rFonts w:ascii="Times New Roman" w:hAnsi="Times New Roman"/>
          <w:bCs/>
          <w:sz w:val="24"/>
          <w:szCs w:val="24"/>
        </w:rPr>
        <w:t xml:space="preserve"> осуществляет</w:t>
      </w:r>
      <w:proofErr w:type="gramEnd"/>
      <w:r w:rsidR="0037154A">
        <w:rPr>
          <w:rFonts w:ascii="Times New Roman" w:hAnsi="Times New Roman"/>
          <w:bCs/>
          <w:sz w:val="24"/>
          <w:szCs w:val="24"/>
        </w:rPr>
        <w:t>:</w:t>
      </w:r>
    </w:p>
    <w:p w:rsidR="0037154A" w:rsidRDefault="00706BB0" w:rsidP="00A249E8">
      <w:pPr>
        <w:pStyle w:val="a6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</w:t>
      </w:r>
      <w:r w:rsidR="0037154A">
        <w:rPr>
          <w:rFonts w:ascii="Times New Roman" w:hAnsi="Times New Roman"/>
          <w:sz w:val="24"/>
          <w:szCs w:val="24"/>
        </w:rPr>
        <w:t>у</w:t>
      </w:r>
      <w:r w:rsidRPr="007B414A">
        <w:rPr>
          <w:rFonts w:ascii="Times New Roman" w:hAnsi="Times New Roman"/>
          <w:sz w:val="24"/>
          <w:szCs w:val="24"/>
        </w:rPr>
        <w:t xml:space="preserve"> от сбоев в электропитании;</w:t>
      </w:r>
    </w:p>
    <w:p w:rsidR="0037154A" w:rsidRDefault="0037154A" w:rsidP="00A249E8">
      <w:pPr>
        <w:pStyle w:val="a6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защиту</w:t>
      </w:r>
      <w:r w:rsidR="00706BB0" w:rsidRPr="007B414A">
        <w:rPr>
          <w:rFonts w:ascii="Times New Roman" w:hAnsi="Times New Roman"/>
          <w:sz w:val="24"/>
          <w:szCs w:val="24"/>
        </w:rPr>
        <w:t xml:space="preserve"> от сбоев серверов, рабочих станций и локальных компьютеров;</w:t>
      </w:r>
    </w:p>
    <w:p w:rsidR="0037154A" w:rsidRDefault="00706BB0" w:rsidP="00A249E8">
      <w:pPr>
        <w:pStyle w:val="a6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</w:t>
      </w:r>
      <w:r w:rsidR="0037154A">
        <w:rPr>
          <w:rFonts w:ascii="Times New Roman" w:hAnsi="Times New Roman"/>
          <w:sz w:val="24"/>
          <w:szCs w:val="24"/>
        </w:rPr>
        <w:t>у</w:t>
      </w:r>
      <w:r w:rsidRPr="007B414A">
        <w:rPr>
          <w:rFonts w:ascii="Times New Roman" w:hAnsi="Times New Roman"/>
          <w:sz w:val="24"/>
          <w:szCs w:val="24"/>
        </w:rPr>
        <w:t xml:space="preserve"> от сбоев устрой</w:t>
      </w:r>
      <w:proofErr w:type="gramStart"/>
      <w:r w:rsidRPr="007B414A">
        <w:rPr>
          <w:rFonts w:ascii="Times New Roman" w:hAnsi="Times New Roman"/>
          <w:sz w:val="24"/>
          <w:szCs w:val="24"/>
        </w:rPr>
        <w:t>ств дл</w:t>
      </w:r>
      <w:proofErr w:type="gramEnd"/>
      <w:r w:rsidRPr="007B414A">
        <w:rPr>
          <w:rFonts w:ascii="Times New Roman" w:hAnsi="Times New Roman"/>
          <w:sz w:val="24"/>
          <w:szCs w:val="24"/>
        </w:rPr>
        <w:t>я хранения информации;</w:t>
      </w:r>
    </w:p>
    <w:p w:rsidR="00706BB0" w:rsidRPr="007B414A" w:rsidRDefault="00706BB0" w:rsidP="00A249E8">
      <w:pPr>
        <w:pStyle w:val="a6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</w:t>
      </w:r>
      <w:r w:rsidR="0037154A">
        <w:rPr>
          <w:rFonts w:ascii="Times New Roman" w:hAnsi="Times New Roman"/>
          <w:sz w:val="24"/>
          <w:szCs w:val="24"/>
        </w:rPr>
        <w:t>у</w:t>
      </w:r>
      <w:r w:rsidRPr="007B414A">
        <w:rPr>
          <w:rFonts w:ascii="Times New Roman" w:hAnsi="Times New Roman"/>
          <w:sz w:val="24"/>
          <w:szCs w:val="24"/>
        </w:rPr>
        <w:t xml:space="preserve"> от утечек информации электромагнитных излучений;</w:t>
      </w:r>
      <w:r w:rsidR="00621C74">
        <w:rPr>
          <w:rFonts w:ascii="Times New Roman" w:hAnsi="Times New Roman"/>
          <w:sz w:val="24"/>
          <w:szCs w:val="24"/>
        </w:rPr>
        <w:br/>
      </w:r>
    </w:p>
    <w:p w:rsidR="0037154A" w:rsidRPr="0037154A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 Элемент аппаратной защиты, где используется экранирование, </w:t>
      </w:r>
      <w:r w:rsidRPr="007B414A">
        <w:rPr>
          <w:rFonts w:ascii="Times New Roman" w:hAnsi="Times New Roman"/>
          <w:bCs/>
          <w:sz w:val="24"/>
          <w:szCs w:val="24"/>
        </w:rPr>
        <w:t>заземление,</w:t>
      </w:r>
      <w:r w:rsidRPr="007B414A">
        <w:rPr>
          <w:rStyle w:val="af2"/>
          <w:sz w:val="24"/>
          <w:szCs w:val="24"/>
        </w:rPr>
        <w:t xml:space="preserve"> </w:t>
      </w:r>
      <w:r w:rsidRPr="007B414A">
        <w:rPr>
          <w:rFonts w:ascii="Times New Roman" w:hAnsi="Times New Roman"/>
          <w:bCs/>
          <w:sz w:val="24"/>
          <w:szCs w:val="24"/>
        </w:rPr>
        <w:t>электромагнитное зашумление, а также средства ослабления уровней нежелательных электромагнитных излучений:</w:t>
      </w:r>
    </w:p>
    <w:p w:rsidR="0037154A" w:rsidRDefault="00706BB0" w:rsidP="00A249E8">
      <w:pPr>
        <w:pStyle w:val="a6"/>
        <w:numPr>
          <w:ilvl w:val="0"/>
          <w:numId w:val="3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сбоев в электропитании;</w:t>
      </w:r>
    </w:p>
    <w:p w:rsidR="0037154A" w:rsidRDefault="00706BB0" w:rsidP="00A249E8">
      <w:pPr>
        <w:pStyle w:val="a6"/>
        <w:numPr>
          <w:ilvl w:val="0"/>
          <w:numId w:val="3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сбоев серверов, рабочих станций и локальных компьютеров;</w:t>
      </w:r>
    </w:p>
    <w:p w:rsidR="0037154A" w:rsidRDefault="00706BB0" w:rsidP="00A249E8">
      <w:pPr>
        <w:pStyle w:val="a6"/>
        <w:numPr>
          <w:ilvl w:val="0"/>
          <w:numId w:val="3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защита от сбоев устрой</w:t>
      </w:r>
      <w:proofErr w:type="gramStart"/>
      <w:r w:rsidRPr="007B414A">
        <w:rPr>
          <w:rFonts w:ascii="Times New Roman" w:hAnsi="Times New Roman"/>
          <w:sz w:val="24"/>
          <w:szCs w:val="24"/>
        </w:rPr>
        <w:t>ств дл</w:t>
      </w:r>
      <w:proofErr w:type="gramEnd"/>
      <w:r w:rsidRPr="007B414A">
        <w:rPr>
          <w:rFonts w:ascii="Times New Roman" w:hAnsi="Times New Roman"/>
          <w:sz w:val="24"/>
          <w:szCs w:val="24"/>
        </w:rPr>
        <w:t>я хранения информации;</w:t>
      </w:r>
    </w:p>
    <w:p w:rsidR="00706BB0" w:rsidRPr="007B414A" w:rsidRDefault="00706BB0" w:rsidP="00A249E8">
      <w:pPr>
        <w:pStyle w:val="a6"/>
        <w:numPr>
          <w:ilvl w:val="0"/>
          <w:numId w:val="3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 защита от утечек информации электромагнитных излучений.</w:t>
      </w:r>
      <w:r w:rsidR="0037154A">
        <w:rPr>
          <w:rFonts w:ascii="Times New Roman" w:hAnsi="Times New Roman"/>
          <w:sz w:val="24"/>
          <w:szCs w:val="24"/>
        </w:rPr>
        <w:br/>
      </w:r>
    </w:p>
    <w:p w:rsidR="0037154A" w:rsidRPr="0037154A" w:rsidRDefault="00621C74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sz w:val="24"/>
          <w:szCs w:val="24"/>
        </w:rPr>
        <w:t>Из нижеперечисленных законодательных актов наибольшей юридической силой в вопросах</w:t>
      </w:r>
      <w:r w:rsidRPr="00621C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1C74">
        <w:rPr>
          <w:rFonts w:ascii="Times New Roman" w:hAnsi="Times New Roman"/>
          <w:sz w:val="24"/>
          <w:szCs w:val="24"/>
        </w:rPr>
        <w:t>информационного права обладает</w:t>
      </w:r>
    </w:p>
    <w:p w:rsidR="00621C74" w:rsidRPr="00621C74" w:rsidRDefault="00621C74" w:rsidP="00A249E8">
      <w:pPr>
        <w:pStyle w:val="a6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bCs/>
          <w:sz w:val="24"/>
          <w:szCs w:val="24"/>
        </w:rPr>
        <w:t>Указ Президента "Об утверждении перечня сведений, относящихся к государственной тайне"</w:t>
      </w:r>
    </w:p>
    <w:p w:rsidR="0037154A" w:rsidRDefault="00621C74" w:rsidP="00A249E8">
      <w:pPr>
        <w:pStyle w:val="a6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sz w:val="24"/>
          <w:szCs w:val="24"/>
        </w:rPr>
        <w:t>ГК РФ</w:t>
      </w:r>
      <w:r w:rsidR="00706BB0" w:rsidRPr="007B414A">
        <w:rPr>
          <w:rFonts w:ascii="Times New Roman" w:hAnsi="Times New Roman"/>
          <w:sz w:val="24"/>
          <w:szCs w:val="24"/>
        </w:rPr>
        <w:t xml:space="preserve">; </w:t>
      </w:r>
    </w:p>
    <w:p w:rsidR="0037154A" w:rsidRDefault="00621C74" w:rsidP="00A249E8">
      <w:pPr>
        <w:pStyle w:val="a6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sz w:val="24"/>
          <w:szCs w:val="24"/>
        </w:rPr>
        <w:t>Закон "Об информации, информатизации и защите информации</w:t>
      </w:r>
      <w:r w:rsidR="00706BB0" w:rsidRPr="007B414A">
        <w:rPr>
          <w:rFonts w:ascii="Times New Roman" w:hAnsi="Times New Roman"/>
          <w:sz w:val="24"/>
          <w:szCs w:val="24"/>
        </w:rPr>
        <w:t>;</w:t>
      </w:r>
    </w:p>
    <w:p w:rsidR="00706BB0" w:rsidRPr="00621C74" w:rsidRDefault="00621C74" w:rsidP="00A249E8">
      <w:pPr>
        <w:pStyle w:val="a6"/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sz w:val="24"/>
          <w:szCs w:val="24"/>
        </w:rPr>
        <w:t>Конституция</w:t>
      </w:r>
      <w:r w:rsidR="00706BB0" w:rsidRPr="00621C74">
        <w:rPr>
          <w:rFonts w:ascii="Times New Roman" w:hAnsi="Times New Roman"/>
          <w:sz w:val="24"/>
          <w:szCs w:val="24"/>
        </w:rPr>
        <w:t>.</w:t>
      </w:r>
      <w:r w:rsidR="00257C64" w:rsidRPr="00621C74">
        <w:rPr>
          <w:rFonts w:ascii="Times New Roman" w:hAnsi="Times New Roman"/>
          <w:sz w:val="24"/>
          <w:szCs w:val="24"/>
        </w:rPr>
        <w:br/>
      </w:r>
    </w:p>
    <w:p w:rsidR="00257C64" w:rsidRPr="00257C64" w:rsidRDefault="00257C64" w:rsidP="00A249E8">
      <w:pPr>
        <w:pStyle w:val="a6"/>
        <w:numPr>
          <w:ilvl w:val="0"/>
          <w:numId w:val="23"/>
        </w:numPr>
        <w:spacing w:after="0" w:line="240" w:lineRule="auto"/>
        <w:ind w:left="284" w:hanging="357"/>
        <w:rPr>
          <w:rFonts w:ascii="Times New Roman" w:hAnsi="Times New Roman"/>
          <w:sz w:val="24"/>
          <w:szCs w:val="24"/>
        </w:rPr>
      </w:pPr>
      <w:r w:rsidRPr="00257C64">
        <w:rPr>
          <w:rFonts w:ascii="Times New Roman" w:hAnsi="Times New Roman"/>
          <w:bCs/>
          <w:sz w:val="24"/>
          <w:szCs w:val="24"/>
        </w:rPr>
        <w:t>Согласно ст.132 ГК РФ интеллектуальная собственность это</w:t>
      </w:r>
    </w:p>
    <w:p w:rsidR="00257C64" w:rsidRDefault="00257C64" w:rsidP="00A249E8">
      <w:pPr>
        <w:pStyle w:val="a3"/>
        <w:numPr>
          <w:ilvl w:val="0"/>
          <w:numId w:val="39"/>
        </w:numPr>
        <w:spacing w:before="0" w:beforeAutospacing="0" w:after="0" w:afterAutospacing="0"/>
        <w:ind w:left="284" w:hanging="357"/>
      </w:pPr>
      <w:r>
        <w:t>информация, полученная в результате интеллектуальной деятельности индивида</w:t>
      </w:r>
      <w:r w:rsidR="00621C74" w:rsidRPr="007B414A">
        <w:t>;</w:t>
      </w:r>
    </w:p>
    <w:p w:rsidR="00257C64" w:rsidRDefault="00257C64" w:rsidP="00A249E8">
      <w:pPr>
        <w:pStyle w:val="a3"/>
        <w:numPr>
          <w:ilvl w:val="0"/>
          <w:numId w:val="39"/>
        </w:numPr>
        <w:ind w:left="284"/>
      </w:pPr>
      <w:r>
        <w:t>литературные, художественные и научные произведения</w:t>
      </w:r>
      <w:r w:rsidR="00621C74" w:rsidRPr="007B414A">
        <w:t>;</w:t>
      </w:r>
    </w:p>
    <w:p w:rsidR="00257C64" w:rsidRDefault="00257C64" w:rsidP="00A249E8">
      <w:pPr>
        <w:pStyle w:val="a3"/>
        <w:numPr>
          <w:ilvl w:val="0"/>
          <w:numId w:val="39"/>
        </w:numPr>
        <w:ind w:left="284"/>
      </w:pPr>
      <w:r>
        <w:t>изобретения, открытия, промышленные образцы и товарные знаки</w:t>
      </w:r>
      <w:r w:rsidR="00621C74" w:rsidRPr="007B414A">
        <w:t>;</w:t>
      </w:r>
    </w:p>
    <w:p w:rsidR="00257C64" w:rsidRPr="00257C64" w:rsidRDefault="00257C64" w:rsidP="00A249E8">
      <w:pPr>
        <w:pStyle w:val="a3"/>
        <w:numPr>
          <w:ilvl w:val="0"/>
          <w:numId w:val="39"/>
        </w:numPr>
        <w:spacing w:before="0" w:beforeAutospacing="0" w:after="0" w:afterAutospacing="0"/>
        <w:ind w:left="284"/>
        <w:rPr>
          <w:b/>
        </w:rPr>
      </w:pPr>
      <w:r w:rsidRPr="00257C64">
        <w:rPr>
          <w:rStyle w:val="af2"/>
          <w:b w:val="0"/>
        </w:rPr>
        <w:t>исключительное право гражданина или юридического лица на результаты</w:t>
      </w:r>
    </w:p>
    <w:p w:rsidR="00257C64" w:rsidRPr="00257C64" w:rsidRDefault="00257C64" w:rsidP="000604B8">
      <w:pPr>
        <w:pStyle w:val="a3"/>
        <w:spacing w:before="0" w:beforeAutospacing="0" w:after="0" w:afterAutospacing="0"/>
        <w:ind w:left="284"/>
        <w:rPr>
          <w:b/>
        </w:rPr>
      </w:pPr>
      <w:r w:rsidRPr="00257C64">
        <w:rPr>
          <w:rStyle w:val="af2"/>
          <w:b w:val="0"/>
        </w:rPr>
        <w:t>интеллектуальной деятельности</w:t>
      </w:r>
      <w:r w:rsidR="00621C74">
        <w:rPr>
          <w:rStyle w:val="af2"/>
          <w:b w:val="0"/>
        </w:rPr>
        <w:t>.</w:t>
      </w:r>
      <w:r>
        <w:rPr>
          <w:rStyle w:val="af2"/>
          <w:b w:val="0"/>
        </w:rPr>
        <w:br/>
      </w:r>
    </w:p>
    <w:p w:rsidR="00621C74" w:rsidRDefault="00621C74" w:rsidP="00A249E8">
      <w:pPr>
        <w:pStyle w:val="a6"/>
        <w:numPr>
          <w:ilvl w:val="0"/>
          <w:numId w:val="23"/>
        </w:numPr>
        <w:spacing w:after="0" w:line="240" w:lineRule="auto"/>
        <w:ind w:left="284" w:hanging="357"/>
        <w:rPr>
          <w:rFonts w:ascii="Times New Roman" w:hAnsi="Times New Roman"/>
          <w:sz w:val="24"/>
          <w:szCs w:val="24"/>
        </w:rPr>
      </w:pPr>
      <w:r w:rsidRPr="00621C74">
        <w:rPr>
          <w:rFonts w:ascii="Times New Roman" w:hAnsi="Times New Roman"/>
          <w:bCs/>
          <w:sz w:val="24"/>
          <w:szCs w:val="24"/>
        </w:rPr>
        <w:t>Вопросы информационного обмена регулируются (...) правом</w:t>
      </w:r>
      <w:r w:rsidRPr="007B414A">
        <w:rPr>
          <w:rFonts w:ascii="Times New Roman" w:hAnsi="Times New Roman"/>
          <w:bCs/>
          <w:sz w:val="24"/>
          <w:szCs w:val="24"/>
        </w:rPr>
        <w:t>?</w:t>
      </w:r>
    </w:p>
    <w:p w:rsidR="00621C74" w:rsidRPr="00621C74" w:rsidRDefault="00706BB0" w:rsidP="00A249E8">
      <w:pPr>
        <w:pStyle w:val="a3"/>
        <w:numPr>
          <w:ilvl w:val="0"/>
          <w:numId w:val="42"/>
        </w:numPr>
        <w:spacing w:before="0" w:beforeAutospacing="0" w:after="0" w:afterAutospacing="0"/>
        <w:ind w:left="284"/>
      </w:pPr>
      <w:r w:rsidRPr="00621C74">
        <w:t> </w:t>
      </w:r>
      <w:r w:rsidR="00621C74" w:rsidRPr="00621C74">
        <w:rPr>
          <w:bCs/>
        </w:rPr>
        <w:t>гражданским</w:t>
      </w:r>
      <w:r w:rsidR="00621C74" w:rsidRPr="007B414A">
        <w:t>;</w:t>
      </w:r>
    </w:p>
    <w:p w:rsidR="00621C74" w:rsidRDefault="00621C74" w:rsidP="00A249E8">
      <w:pPr>
        <w:pStyle w:val="a3"/>
        <w:numPr>
          <w:ilvl w:val="0"/>
          <w:numId w:val="42"/>
        </w:numPr>
        <w:spacing w:before="0" w:beforeAutospacing="0" w:after="0" w:afterAutospacing="0"/>
        <w:ind w:left="284"/>
      </w:pPr>
      <w:r>
        <w:t>информационным</w:t>
      </w:r>
      <w:r w:rsidRPr="007B414A">
        <w:t>;</w:t>
      </w:r>
    </w:p>
    <w:p w:rsidR="00621C74" w:rsidRDefault="00621C74" w:rsidP="00A249E8">
      <w:pPr>
        <w:pStyle w:val="a3"/>
        <w:numPr>
          <w:ilvl w:val="0"/>
          <w:numId w:val="42"/>
        </w:numPr>
        <w:spacing w:before="0" w:beforeAutospacing="0" w:after="0" w:afterAutospacing="0"/>
        <w:ind w:left="284"/>
      </w:pPr>
      <w:r>
        <w:t>конституционным</w:t>
      </w:r>
      <w:r w:rsidRPr="007B414A">
        <w:t>;</w:t>
      </w:r>
    </w:p>
    <w:p w:rsidR="00621C74" w:rsidRDefault="00621C74" w:rsidP="00A249E8">
      <w:pPr>
        <w:pStyle w:val="a3"/>
        <w:numPr>
          <w:ilvl w:val="0"/>
          <w:numId w:val="42"/>
        </w:numPr>
        <w:spacing w:before="0" w:beforeAutospacing="0" w:after="0" w:afterAutospacing="0"/>
        <w:ind w:left="284"/>
      </w:pPr>
      <w:r>
        <w:t>уголовным.</w:t>
      </w:r>
      <w:r w:rsidR="000604B8">
        <w:br/>
      </w:r>
    </w:p>
    <w:p w:rsidR="00257C64" w:rsidRPr="00257C64" w:rsidRDefault="00257C64" w:rsidP="00A249E8">
      <w:pPr>
        <w:pStyle w:val="a3"/>
        <w:numPr>
          <w:ilvl w:val="0"/>
          <w:numId w:val="23"/>
        </w:numPr>
        <w:spacing w:before="0" w:beforeAutospacing="0" w:after="0" w:afterAutospacing="0"/>
        <w:ind w:left="283" w:hanging="357"/>
        <w:rPr>
          <w:bCs/>
        </w:rPr>
      </w:pPr>
      <w:r w:rsidRPr="00257C64">
        <w:rPr>
          <w:bCs/>
          <w:iCs/>
        </w:rPr>
        <w:t>Классификация и виды информационных ресурсов определены</w:t>
      </w:r>
    </w:p>
    <w:p w:rsidR="00257C64" w:rsidRPr="00621C74" w:rsidRDefault="00257C64" w:rsidP="00A249E8">
      <w:pPr>
        <w:pStyle w:val="a3"/>
        <w:numPr>
          <w:ilvl w:val="0"/>
          <w:numId w:val="40"/>
        </w:numPr>
        <w:spacing w:before="0" w:beforeAutospacing="0" w:after="0" w:afterAutospacing="0"/>
        <w:ind w:left="283" w:hanging="357"/>
        <w:rPr>
          <w:b/>
        </w:rPr>
      </w:pPr>
      <w:r w:rsidRPr="00621C74">
        <w:rPr>
          <w:rStyle w:val="af2"/>
          <w:b w:val="0"/>
        </w:rPr>
        <w:t>Законом "Об информации, информатизации и защите информации"</w:t>
      </w:r>
      <w:r w:rsidR="00B42AFB" w:rsidRPr="007B414A">
        <w:t>;</w:t>
      </w:r>
    </w:p>
    <w:p w:rsidR="00257C64" w:rsidRDefault="00257C64" w:rsidP="00A249E8">
      <w:pPr>
        <w:pStyle w:val="a3"/>
        <w:numPr>
          <w:ilvl w:val="0"/>
          <w:numId w:val="40"/>
        </w:numPr>
        <w:ind w:left="284"/>
      </w:pPr>
      <w:r>
        <w:t>Гражданским кодексом</w:t>
      </w:r>
      <w:r w:rsidR="00B42AFB" w:rsidRPr="007B414A">
        <w:t>;</w:t>
      </w:r>
    </w:p>
    <w:p w:rsidR="00257C64" w:rsidRDefault="00257C64" w:rsidP="00A249E8">
      <w:pPr>
        <w:pStyle w:val="a3"/>
        <w:numPr>
          <w:ilvl w:val="0"/>
          <w:numId w:val="40"/>
        </w:numPr>
        <w:ind w:left="284"/>
      </w:pPr>
      <w:r>
        <w:t>Конституцией</w:t>
      </w:r>
      <w:r w:rsidR="00B42AFB">
        <w:t>.</w:t>
      </w:r>
    </w:p>
    <w:p w:rsidR="00621C74" w:rsidRPr="00621C74" w:rsidRDefault="00621C74" w:rsidP="00A249E8">
      <w:pPr>
        <w:pStyle w:val="a3"/>
        <w:numPr>
          <w:ilvl w:val="0"/>
          <w:numId w:val="23"/>
        </w:numPr>
        <w:spacing w:before="0" w:beforeAutospacing="0" w:after="0" w:afterAutospacing="0"/>
        <w:ind w:left="284" w:hanging="357"/>
        <w:rPr>
          <w:bCs/>
          <w:iCs/>
        </w:rPr>
      </w:pPr>
      <w:r w:rsidRPr="00621C74">
        <w:rPr>
          <w:bCs/>
        </w:rPr>
        <w:t>Система защиты государственных секретов</w:t>
      </w:r>
      <w:r w:rsidR="00B42AFB" w:rsidRPr="007B414A">
        <w:t>;</w:t>
      </w:r>
    </w:p>
    <w:p w:rsidR="00621C74" w:rsidRDefault="00621C74" w:rsidP="00A249E8">
      <w:pPr>
        <w:pStyle w:val="a3"/>
        <w:numPr>
          <w:ilvl w:val="0"/>
          <w:numId w:val="43"/>
        </w:numPr>
        <w:spacing w:before="0" w:beforeAutospacing="0" w:after="0" w:afterAutospacing="0"/>
        <w:ind w:left="284"/>
      </w:pPr>
      <w:r>
        <w:t>основывается на Уголовном Кодексе РФ</w:t>
      </w:r>
      <w:r w:rsidR="00B42AFB" w:rsidRPr="007B414A">
        <w:t>;</w:t>
      </w:r>
    </w:p>
    <w:p w:rsidR="00621C74" w:rsidRDefault="00621C74" w:rsidP="00A249E8">
      <w:pPr>
        <w:pStyle w:val="a3"/>
        <w:numPr>
          <w:ilvl w:val="0"/>
          <w:numId w:val="43"/>
        </w:numPr>
        <w:spacing w:before="0" w:beforeAutospacing="0" w:after="0" w:afterAutospacing="0"/>
        <w:ind w:left="284"/>
      </w:pPr>
      <w:r>
        <w:t>регулируется секретными нормативными документами</w:t>
      </w:r>
      <w:r w:rsidR="00B42AFB" w:rsidRPr="007B414A">
        <w:t>;</w:t>
      </w:r>
    </w:p>
    <w:p w:rsidR="00621C74" w:rsidRDefault="00621C74" w:rsidP="00A249E8">
      <w:pPr>
        <w:pStyle w:val="a3"/>
        <w:numPr>
          <w:ilvl w:val="0"/>
          <w:numId w:val="43"/>
        </w:numPr>
        <w:spacing w:before="0" w:beforeAutospacing="0" w:after="0" w:afterAutospacing="0"/>
        <w:ind w:left="284"/>
      </w:pPr>
      <w:r w:rsidRPr="00B42AFB">
        <w:rPr>
          <w:rStyle w:val="af2"/>
          <w:b w:val="0"/>
        </w:rPr>
        <w:t>определена Законом РФ "О государственной тайне"</w:t>
      </w:r>
      <w:r w:rsidR="00B42AFB">
        <w:t xml:space="preserve">, </w:t>
      </w:r>
      <w:r>
        <w:t>осуществляется в соответствии с п.1-3</w:t>
      </w:r>
      <w:r w:rsidR="00B42AFB">
        <w:t>.</w:t>
      </w:r>
      <w:r w:rsidR="00B42AFB">
        <w:br/>
      </w:r>
    </w:p>
    <w:p w:rsidR="00B42AFB" w:rsidRPr="00B42AFB" w:rsidRDefault="00B42AFB" w:rsidP="00A249E8">
      <w:pPr>
        <w:pStyle w:val="a3"/>
        <w:numPr>
          <w:ilvl w:val="0"/>
          <w:numId w:val="23"/>
        </w:numPr>
        <w:spacing w:before="0" w:beforeAutospacing="0" w:after="0" w:afterAutospacing="0"/>
        <w:ind w:left="284" w:hanging="357"/>
        <w:rPr>
          <w:bCs/>
        </w:rPr>
      </w:pPr>
      <w:r w:rsidRPr="00B42AFB">
        <w:rPr>
          <w:bCs/>
        </w:rPr>
        <w:t>Государственные информационные ресурсы не могут принадлежать</w:t>
      </w:r>
    </w:p>
    <w:p w:rsidR="00B42AFB" w:rsidRDefault="00B42AFB" w:rsidP="00A249E8">
      <w:pPr>
        <w:pStyle w:val="a3"/>
        <w:numPr>
          <w:ilvl w:val="0"/>
          <w:numId w:val="43"/>
        </w:numPr>
        <w:spacing w:before="0" w:beforeAutospacing="0" w:after="0" w:afterAutospacing="0"/>
        <w:ind w:left="283" w:hanging="357"/>
      </w:pPr>
      <w:r>
        <w:t xml:space="preserve"> физическим лицам</w:t>
      </w:r>
      <w:r w:rsidRPr="007B414A">
        <w:t>;</w:t>
      </w:r>
    </w:p>
    <w:p w:rsidR="00B42AFB" w:rsidRDefault="00B42AFB" w:rsidP="00A249E8">
      <w:pPr>
        <w:pStyle w:val="a3"/>
        <w:numPr>
          <w:ilvl w:val="0"/>
          <w:numId w:val="43"/>
        </w:numPr>
        <w:ind w:left="284"/>
      </w:pPr>
      <w:r>
        <w:t xml:space="preserve"> коммерческим предприятиям</w:t>
      </w:r>
      <w:r w:rsidRPr="007B414A">
        <w:t>;</w:t>
      </w:r>
    </w:p>
    <w:p w:rsidR="00B42AFB" w:rsidRDefault="00B42AFB" w:rsidP="00A249E8">
      <w:pPr>
        <w:pStyle w:val="a3"/>
        <w:numPr>
          <w:ilvl w:val="0"/>
          <w:numId w:val="43"/>
        </w:numPr>
        <w:ind w:left="284"/>
      </w:pPr>
      <w:r>
        <w:t>негосударственным учреждениям</w:t>
      </w:r>
      <w:r w:rsidRPr="007B414A">
        <w:t>;</w:t>
      </w:r>
    </w:p>
    <w:p w:rsidR="00B42AFB" w:rsidRDefault="00B42AFB" w:rsidP="00A249E8">
      <w:pPr>
        <w:pStyle w:val="a3"/>
        <w:numPr>
          <w:ilvl w:val="0"/>
          <w:numId w:val="43"/>
        </w:numPr>
        <w:ind w:left="284"/>
      </w:pPr>
      <w:r w:rsidRPr="00B42AFB">
        <w:rPr>
          <w:rStyle w:val="af2"/>
          <w:b w:val="0"/>
        </w:rPr>
        <w:t>всем перечисленным субъектам</w:t>
      </w:r>
      <w:r>
        <w:rPr>
          <w:rStyle w:val="af2"/>
          <w:b w:val="0"/>
        </w:rPr>
        <w:t>.</w:t>
      </w:r>
    </w:p>
    <w:p w:rsidR="00B42AFB" w:rsidRPr="00B42AF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Меры правовой безопасности</w:t>
      </w:r>
      <w:r w:rsidR="00B42AFB">
        <w:rPr>
          <w:rFonts w:ascii="Times New Roman" w:hAnsi="Times New Roman"/>
          <w:bCs/>
          <w:sz w:val="24"/>
          <w:szCs w:val="24"/>
        </w:rPr>
        <w:t xml:space="preserve"> осуществляют</w:t>
      </w:r>
      <w:r w:rsidRPr="007B414A">
        <w:rPr>
          <w:rFonts w:ascii="Times New Roman" w:hAnsi="Times New Roman"/>
          <w:bCs/>
          <w:sz w:val="24"/>
          <w:szCs w:val="24"/>
        </w:rPr>
        <w:t>:</w:t>
      </w:r>
    </w:p>
    <w:p w:rsidR="00B42AFB" w:rsidRDefault="00706BB0" w:rsidP="00A249E8">
      <w:pPr>
        <w:pStyle w:val="a6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судопроизводства; </w:t>
      </w:r>
    </w:p>
    <w:p w:rsidR="00B42AFB" w:rsidRDefault="00706BB0" w:rsidP="00A249E8">
      <w:pPr>
        <w:pStyle w:val="a6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т.д.</w:t>
      </w:r>
      <w:proofErr w:type="gramStart"/>
      <w:r w:rsidRPr="007B414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42AFB" w:rsidRDefault="00706BB0" w:rsidP="00A249E8">
      <w:pPr>
        <w:pStyle w:val="a6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Защиту от несанкционированного доступа к системе, резервирование особо важных компьютерных подсистем, организацию вычислительных сетей с возможностью перераспределения ресурсов в случае нарушения работоспособности отдельных звеньев, установку оборудования обнаружения и тушения пожара, диверсий, взрывов, установку сигнализации и многое другое;</w:t>
      </w:r>
    </w:p>
    <w:p w:rsidR="00706BB0" w:rsidRPr="007B414A" w:rsidRDefault="00706BB0" w:rsidP="00A249E8">
      <w:pPr>
        <w:pStyle w:val="a6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охрану вычислительного центра, установку сигнализации и многое другое.</w:t>
      </w:r>
      <w:r w:rsidR="00621C74">
        <w:rPr>
          <w:rFonts w:ascii="Times New Roman" w:hAnsi="Times New Roman"/>
          <w:sz w:val="24"/>
          <w:szCs w:val="24"/>
        </w:rPr>
        <w:br/>
      </w:r>
    </w:p>
    <w:p w:rsidR="00B42AFB" w:rsidRPr="00B42AF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Меры организационной безопасности:</w:t>
      </w:r>
    </w:p>
    <w:p w:rsidR="00B42AFB" w:rsidRDefault="00706BB0" w:rsidP="00A249E8">
      <w:pPr>
        <w:pStyle w:val="a6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судопроизводства;</w:t>
      </w:r>
    </w:p>
    <w:p w:rsidR="00B42AFB" w:rsidRDefault="00706BB0" w:rsidP="00A249E8">
      <w:pPr>
        <w:pStyle w:val="a6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т.д.;</w:t>
      </w:r>
    </w:p>
    <w:p w:rsidR="00B42AFB" w:rsidRDefault="00706BB0" w:rsidP="00A249E8">
      <w:pPr>
        <w:pStyle w:val="a6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Защиту от несанкционированного доступа к системе, резервирование особо важных компьютерных подсистем;</w:t>
      </w:r>
    </w:p>
    <w:p w:rsidR="00B42AFB" w:rsidRDefault="00706BB0" w:rsidP="00A249E8">
      <w:pPr>
        <w:pStyle w:val="a6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Охрану работоспособности отдельных звеньев и  организацию вычислительных сетей с возможностью перераспределения ресурсов;</w:t>
      </w:r>
    </w:p>
    <w:p w:rsidR="00706BB0" w:rsidRDefault="00706BB0" w:rsidP="00A249E8">
      <w:pPr>
        <w:pStyle w:val="a6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Принятие конструкционных мер защиты от хищений, саботажа, диверсий, взрывов, установку резервных систем электропитания, оснащение помещений замками, установку сигнализации и многое другое.</w:t>
      </w:r>
      <w:r w:rsidR="00621C74">
        <w:rPr>
          <w:rFonts w:ascii="Times New Roman" w:hAnsi="Times New Roman"/>
          <w:sz w:val="24"/>
          <w:szCs w:val="24"/>
        </w:rPr>
        <w:br/>
      </w:r>
    </w:p>
    <w:p w:rsidR="00621C74" w:rsidRPr="00B42AFB" w:rsidRDefault="00621C74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B42AFB">
        <w:rPr>
          <w:rFonts w:ascii="Times New Roman" w:hAnsi="Times New Roman"/>
          <w:bCs/>
          <w:sz w:val="24"/>
          <w:szCs w:val="24"/>
        </w:rPr>
        <w:t>Какой законодательный акт содержит сведения по защите коммерческой тайны?</w:t>
      </w:r>
    </w:p>
    <w:p w:rsidR="00621C74" w:rsidRPr="00B42AFB" w:rsidRDefault="00621C74" w:rsidP="00A249E8">
      <w:pPr>
        <w:pStyle w:val="a6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42AFB">
        <w:rPr>
          <w:rFonts w:ascii="Times New Roman" w:hAnsi="Times New Roman"/>
          <w:sz w:val="24"/>
          <w:szCs w:val="24"/>
        </w:rPr>
        <w:t>Закон "Об авторском праве и смежных правах"</w:t>
      </w:r>
    </w:p>
    <w:p w:rsidR="00621C74" w:rsidRPr="00B42AFB" w:rsidRDefault="00621C74" w:rsidP="00A249E8">
      <w:pPr>
        <w:pStyle w:val="a6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42AFB">
        <w:rPr>
          <w:rFonts w:ascii="Times New Roman" w:hAnsi="Times New Roman"/>
          <w:bCs/>
          <w:sz w:val="24"/>
          <w:szCs w:val="24"/>
        </w:rPr>
        <w:t>Закон "О коммерческой тайне"</w:t>
      </w:r>
    </w:p>
    <w:p w:rsidR="00621C74" w:rsidRPr="00B42AFB" w:rsidRDefault="00621C74" w:rsidP="00A249E8">
      <w:pPr>
        <w:pStyle w:val="a6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42AFB">
        <w:rPr>
          <w:rFonts w:ascii="Times New Roman" w:hAnsi="Times New Roman"/>
          <w:sz w:val="24"/>
          <w:szCs w:val="24"/>
        </w:rPr>
        <w:t>Патентный закон</w:t>
      </w:r>
    </w:p>
    <w:p w:rsidR="00621C74" w:rsidRPr="00B42AFB" w:rsidRDefault="00621C74" w:rsidP="00A249E8">
      <w:pPr>
        <w:pStyle w:val="a6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42AFB">
        <w:rPr>
          <w:rFonts w:ascii="Times New Roman" w:hAnsi="Times New Roman"/>
          <w:sz w:val="24"/>
          <w:szCs w:val="24"/>
        </w:rPr>
        <w:t>Закон "О правовой охране программ для ЭВМ и баз данных"</w:t>
      </w:r>
      <w:r w:rsidR="00B42AFB">
        <w:rPr>
          <w:rFonts w:ascii="Times New Roman" w:hAnsi="Times New Roman"/>
          <w:sz w:val="24"/>
          <w:szCs w:val="24"/>
        </w:rPr>
        <w:br/>
      </w:r>
    </w:p>
    <w:p w:rsidR="009976BB" w:rsidRPr="009976B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Меры технической безопасности</w:t>
      </w:r>
      <w:r w:rsidR="00B42AFB">
        <w:rPr>
          <w:rFonts w:ascii="Times New Roman" w:hAnsi="Times New Roman"/>
          <w:bCs/>
          <w:sz w:val="24"/>
          <w:szCs w:val="24"/>
        </w:rPr>
        <w:t xml:space="preserve"> осуществляют</w:t>
      </w:r>
      <w:r w:rsidRPr="007B414A">
        <w:rPr>
          <w:rFonts w:ascii="Times New Roman" w:hAnsi="Times New Roman"/>
          <w:bCs/>
          <w:sz w:val="24"/>
          <w:szCs w:val="24"/>
        </w:rPr>
        <w:t>:</w:t>
      </w:r>
    </w:p>
    <w:p w:rsidR="009976BB" w:rsidRDefault="00706BB0" w:rsidP="00A249E8">
      <w:pPr>
        <w:pStyle w:val="a6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судопроизводства;</w:t>
      </w:r>
    </w:p>
    <w:p w:rsidR="009976BB" w:rsidRDefault="00706BB0" w:rsidP="00A249E8">
      <w:pPr>
        <w:pStyle w:val="a6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т.д.</w:t>
      </w:r>
      <w:proofErr w:type="gramStart"/>
      <w:r w:rsidRPr="007B414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76BB" w:rsidRDefault="00706BB0" w:rsidP="00A249E8">
      <w:pPr>
        <w:pStyle w:val="a6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Защиту от несанкционированного доступа к системе, резервирование особо важных компьютерных подсистем, организацию вычислительных сетей с возможностью перераспределения ресурсов в случае нарушения работоспособности отдельных звеньев;</w:t>
      </w:r>
    </w:p>
    <w:p w:rsidR="009976BB" w:rsidRDefault="00706BB0" w:rsidP="00A249E8">
      <w:pPr>
        <w:pStyle w:val="a6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Простые и доступные меры защиты от хищений, саботажа, диверсий, взрывов;</w:t>
      </w:r>
    </w:p>
    <w:p w:rsidR="00706BB0" w:rsidRPr="007B414A" w:rsidRDefault="00706BB0" w:rsidP="00A249E8">
      <w:pPr>
        <w:pStyle w:val="a6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В административных местах  установку резервных систем электропитания, оснащение помещений замками, установку сигнализации и многое другое.</w:t>
      </w:r>
      <w:r w:rsidR="009976BB">
        <w:rPr>
          <w:rFonts w:ascii="Times New Roman" w:hAnsi="Times New Roman"/>
          <w:sz w:val="24"/>
          <w:szCs w:val="24"/>
        </w:rPr>
        <w:br/>
      </w:r>
    </w:p>
    <w:p w:rsidR="009976BB" w:rsidRPr="009976B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Шифрование информации это</w:t>
      </w:r>
    </w:p>
    <w:p w:rsidR="009976BB" w:rsidRDefault="00706BB0" w:rsidP="00A249E8">
      <w:pPr>
        <w:pStyle w:val="a6"/>
        <w:numPr>
          <w:ilvl w:val="0"/>
          <w:numId w:val="4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Процесс ее преобразования, при котором содержание информации становится непонятным для не обладающих соответствующими полномочиями субъектов; </w:t>
      </w:r>
    </w:p>
    <w:p w:rsidR="009976BB" w:rsidRDefault="00706BB0" w:rsidP="00A249E8">
      <w:pPr>
        <w:pStyle w:val="a6"/>
        <w:numPr>
          <w:ilvl w:val="0"/>
          <w:numId w:val="4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Процесс преобразования, при котором информация удаляется;</w:t>
      </w:r>
    </w:p>
    <w:p w:rsidR="009976BB" w:rsidRDefault="00706BB0" w:rsidP="00A249E8">
      <w:pPr>
        <w:pStyle w:val="a6"/>
        <w:numPr>
          <w:ilvl w:val="0"/>
          <w:numId w:val="4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 xml:space="preserve">Процесс ее преобразования, при котором содержание информации изменяется </w:t>
      </w:r>
      <w:proofErr w:type="gramStart"/>
      <w:r w:rsidRPr="007B414A">
        <w:rPr>
          <w:rFonts w:ascii="Times New Roman" w:hAnsi="Times New Roman"/>
          <w:sz w:val="24"/>
          <w:szCs w:val="24"/>
        </w:rPr>
        <w:t>на</w:t>
      </w:r>
      <w:proofErr w:type="gramEnd"/>
      <w:r w:rsidRPr="007B414A">
        <w:rPr>
          <w:rFonts w:ascii="Times New Roman" w:hAnsi="Times New Roman"/>
          <w:sz w:val="24"/>
          <w:szCs w:val="24"/>
        </w:rPr>
        <w:t xml:space="preserve"> ложную;</w:t>
      </w:r>
    </w:p>
    <w:p w:rsidR="00706BB0" w:rsidRPr="007B414A" w:rsidRDefault="00706BB0" w:rsidP="00A249E8">
      <w:pPr>
        <w:pStyle w:val="a6"/>
        <w:numPr>
          <w:ilvl w:val="0"/>
          <w:numId w:val="4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Процесс преобразования информации в машинный код.</w:t>
      </w:r>
      <w:r w:rsidR="009976BB">
        <w:rPr>
          <w:rFonts w:ascii="Times New Roman" w:hAnsi="Times New Roman"/>
          <w:sz w:val="24"/>
          <w:szCs w:val="24"/>
        </w:rPr>
        <w:br/>
      </w:r>
    </w:p>
    <w:p w:rsidR="009976BB" w:rsidRPr="009976B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Потери информации, связанные с несанкционированным доступом?</w:t>
      </w:r>
    </w:p>
    <w:p w:rsidR="009976BB" w:rsidRDefault="00706BB0" w:rsidP="00A249E8">
      <w:pPr>
        <w:pStyle w:val="a6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несанкционированное копирование, уничтожение или подделка информации;</w:t>
      </w:r>
    </w:p>
    <w:p w:rsidR="009976BB" w:rsidRDefault="00706BB0" w:rsidP="00A249E8">
      <w:pPr>
        <w:pStyle w:val="a6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потери при заражении системы компьютерными вирусами;</w:t>
      </w:r>
    </w:p>
    <w:p w:rsidR="009976BB" w:rsidRDefault="00706BB0" w:rsidP="00A249E8">
      <w:pPr>
        <w:pStyle w:val="a6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случайное уничтожение или изменение данных;</w:t>
      </w:r>
    </w:p>
    <w:p w:rsidR="00706BB0" w:rsidRPr="007B414A" w:rsidRDefault="00706BB0" w:rsidP="00A249E8">
      <w:pPr>
        <w:pStyle w:val="a6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сбои дисковых систем.</w:t>
      </w:r>
      <w:r w:rsidR="009976BB">
        <w:rPr>
          <w:rFonts w:ascii="Times New Roman" w:hAnsi="Times New Roman"/>
          <w:sz w:val="24"/>
          <w:szCs w:val="24"/>
        </w:rPr>
        <w:br/>
      </w:r>
    </w:p>
    <w:p w:rsidR="009976BB" w:rsidRPr="009976B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Потери информации в результате ошибок персонала и пользователей?</w:t>
      </w:r>
    </w:p>
    <w:p w:rsidR="009976BB" w:rsidRDefault="00706BB0" w:rsidP="00A249E8">
      <w:pPr>
        <w:pStyle w:val="a6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несанкционированное копирование, уничтожение или подделка информации;</w:t>
      </w:r>
    </w:p>
    <w:p w:rsidR="009976BB" w:rsidRDefault="00706BB0" w:rsidP="00A249E8">
      <w:pPr>
        <w:pStyle w:val="a6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потери при заражении системы компьютерными вирусами;</w:t>
      </w:r>
    </w:p>
    <w:p w:rsidR="009976BB" w:rsidRDefault="00706BB0" w:rsidP="00A249E8">
      <w:pPr>
        <w:pStyle w:val="a6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случайное уничтожение или изменение данных;</w:t>
      </w:r>
    </w:p>
    <w:p w:rsidR="00706BB0" w:rsidRPr="007B414A" w:rsidRDefault="00706BB0" w:rsidP="00A249E8">
      <w:pPr>
        <w:pStyle w:val="a6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сбои дисковых систем.</w:t>
      </w:r>
      <w:r w:rsidR="009976BB">
        <w:rPr>
          <w:rFonts w:ascii="Times New Roman" w:hAnsi="Times New Roman"/>
          <w:sz w:val="24"/>
          <w:szCs w:val="24"/>
        </w:rPr>
        <w:br/>
      </w:r>
    </w:p>
    <w:p w:rsidR="009976BB" w:rsidRPr="009976BB" w:rsidRDefault="00706BB0" w:rsidP="00A249E8">
      <w:pPr>
        <w:pStyle w:val="a6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bCs/>
          <w:sz w:val="24"/>
          <w:szCs w:val="24"/>
        </w:rPr>
        <w:t> Программные средства защиты информации.</w:t>
      </w:r>
    </w:p>
    <w:p w:rsidR="009976BB" w:rsidRDefault="00706BB0" w:rsidP="00A249E8">
      <w:pPr>
        <w:pStyle w:val="a6"/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средства архивации данных, антивирусные программы;</w:t>
      </w:r>
    </w:p>
    <w:p w:rsidR="009976BB" w:rsidRDefault="00706BB0" w:rsidP="00A249E8">
      <w:pPr>
        <w:pStyle w:val="a6"/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Технические средства защиты информации;</w:t>
      </w:r>
    </w:p>
    <w:p w:rsidR="009976BB" w:rsidRDefault="00706BB0" w:rsidP="00A249E8">
      <w:pPr>
        <w:pStyle w:val="a6"/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Источники бесперебойного питания (UPS);</w:t>
      </w:r>
    </w:p>
    <w:p w:rsidR="00706BB0" w:rsidRPr="007B414A" w:rsidRDefault="00706BB0" w:rsidP="00A249E8">
      <w:pPr>
        <w:pStyle w:val="a6"/>
        <w:numPr>
          <w:ilvl w:val="0"/>
          <w:numId w:val="5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B414A">
        <w:rPr>
          <w:rFonts w:ascii="Times New Roman" w:hAnsi="Times New Roman"/>
          <w:sz w:val="24"/>
          <w:szCs w:val="24"/>
        </w:rPr>
        <w:t>Смешанные средства защиты информации.</w:t>
      </w:r>
      <w:r w:rsidR="00D12C0B">
        <w:rPr>
          <w:rFonts w:ascii="Times New Roman" w:hAnsi="Times New Roman"/>
          <w:sz w:val="24"/>
          <w:szCs w:val="24"/>
        </w:rPr>
        <w:br/>
      </w:r>
    </w:p>
    <w:p w:rsidR="00D12C0B" w:rsidRPr="00D12C0B" w:rsidRDefault="00D12C0B" w:rsidP="00A249E8">
      <w:pPr>
        <w:pStyle w:val="a6"/>
        <w:numPr>
          <w:ilvl w:val="0"/>
          <w:numId w:val="23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sz w:val="24"/>
          <w:szCs w:val="24"/>
        </w:rPr>
      </w:pPr>
      <w:r w:rsidRPr="00D12C0B">
        <w:rPr>
          <w:rFonts w:ascii="Times New Roman" w:hAnsi="Times New Roman"/>
          <w:bCs/>
          <w:sz w:val="24"/>
          <w:szCs w:val="24"/>
        </w:rPr>
        <w:t>Какие потери информации бывают из-за некорректной работы программ?</w:t>
      </w:r>
    </w:p>
    <w:p w:rsidR="00D12C0B" w:rsidRPr="00D12C0B" w:rsidRDefault="00D12C0B" w:rsidP="00A249E8">
      <w:pPr>
        <w:pStyle w:val="a6"/>
        <w:numPr>
          <w:ilvl w:val="0"/>
          <w:numId w:val="38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sz w:val="24"/>
          <w:szCs w:val="24"/>
        </w:rPr>
      </w:pPr>
      <w:r w:rsidRPr="00D12C0B">
        <w:rPr>
          <w:rFonts w:ascii="Times New Roman" w:hAnsi="Times New Roman"/>
          <w:bCs/>
          <w:sz w:val="24"/>
          <w:szCs w:val="24"/>
        </w:rPr>
        <w:t xml:space="preserve">сбои работы серверов, рабочих станций, сетевых карт и </w:t>
      </w:r>
      <w:proofErr w:type="spellStart"/>
      <w:r w:rsidRPr="00D12C0B">
        <w:rPr>
          <w:rFonts w:ascii="Times New Roman" w:hAnsi="Times New Roman"/>
          <w:bCs/>
          <w:sz w:val="24"/>
          <w:szCs w:val="24"/>
        </w:rPr>
        <w:t>тд</w:t>
      </w:r>
      <w:proofErr w:type="spellEnd"/>
      <w:r w:rsidR="009976BB" w:rsidRPr="007B414A">
        <w:rPr>
          <w:rFonts w:ascii="Times New Roman" w:hAnsi="Times New Roman"/>
          <w:sz w:val="24"/>
          <w:szCs w:val="24"/>
        </w:rPr>
        <w:t>;</w:t>
      </w:r>
    </w:p>
    <w:p w:rsidR="00D12C0B" w:rsidRPr="00D12C0B" w:rsidRDefault="00D12C0B" w:rsidP="00A249E8">
      <w:pPr>
        <w:pStyle w:val="a6"/>
        <w:numPr>
          <w:ilvl w:val="0"/>
          <w:numId w:val="38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sz w:val="24"/>
          <w:szCs w:val="24"/>
        </w:rPr>
      </w:pPr>
      <w:r w:rsidRPr="00D12C0B">
        <w:rPr>
          <w:rFonts w:ascii="Times New Roman" w:hAnsi="Times New Roman"/>
          <w:bCs/>
          <w:sz w:val="24"/>
          <w:szCs w:val="24"/>
        </w:rPr>
        <w:t>перебои электропитания</w:t>
      </w:r>
      <w:r w:rsidR="009976BB" w:rsidRPr="007B414A">
        <w:rPr>
          <w:rFonts w:ascii="Times New Roman" w:hAnsi="Times New Roman"/>
          <w:sz w:val="24"/>
          <w:szCs w:val="24"/>
        </w:rPr>
        <w:t>;</w:t>
      </w:r>
    </w:p>
    <w:p w:rsidR="00D12C0B" w:rsidRPr="00D12C0B" w:rsidRDefault="00D12C0B" w:rsidP="00A249E8">
      <w:pPr>
        <w:pStyle w:val="a6"/>
        <w:numPr>
          <w:ilvl w:val="0"/>
          <w:numId w:val="38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sz w:val="24"/>
          <w:szCs w:val="24"/>
        </w:rPr>
      </w:pPr>
      <w:r w:rsidRPr="00D12C0B">
        <w:rPr>
          <w:rFonts w:ascii="Times New Roman" w:hAnsi="Times New Roman"/>
          <w:bCs/>
          <w:sz w:val="24"/>
          <w:szCs w:val="24"/>
        </w:rPr>
        <w:t xml:space="preserve"> потеря или изменение данных при ошибках </w:t>
      </w:r>
      <w:proofErr w:type="gramStart"/>
      <w:r w:rsidRPr="00D12C0B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="009976BB" w:rsidRPr="007B414A">
        <w:rPr>
          <w:rFonts w:ascii="Times New Roman" w:hAnsi="Times New Roman"/>
          <w:sz w:val="24"/>
          <w:szCs w:val="24"/>
        </w:rPr>
        <w:t>;</w:t>
      </w:r>
    </w:p>
    <w:p w:rsidR="00AD3BB6" w:rsidRPr="00D12C0B" w:rsidRDefault="00D12C0B" w:rsidP="00A249E8">
      <w:pPr>
        <w:pStyle w:val="a6"/>
        <w:numPr>
          <w:ilvl w:val="0"/>
          <w:numId w:val="38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sz w:val="24"/>
          <w:szCs w:val="24"/>
        </w:rPr>
      </w:pPr>
      <w:r w:rsidRPr="00D12C0B">
        <w:rPr>
          <w:rFonts w:ascii="Times New Roman" w:hAnsi="Times New Roman"/>
          <w:bCs/>
          <w:sz w:val="24"/>
          <w:szCs w:val="24"/>
        </w:rPr>
        <w:t>ознакомление с конфиденциальной информацией</w:t>
      </w:r>
      <w:r w:rsidR="009976BB">
        <w:rPr>
          <w:rFonts w:ascii="Times New Roman" w:hAnsi="Times New Roman"/>
          <w:bCs/>
          <w:sz w:val="24"/>
          <w:szCs w:val="24"/>
        </w:rPr>
        <w:t>.</w:t>
      </w:r>
      <w:r w:rsidRPr="00D12C0B">
        <w:rPr>
          <w:rFonts w:ascii="Times New Roman" w:hAnsi="Times New Roman"/>
          <w:bCs/>
          <w:sz w:val="24"/>
          <w:szCs w:val="24"/>
        </w:rPr>
        <w:br/>
      </w:r>
    </w:p>
    <w:p w:rsidR="00257C64" w:rsidRPr="00257C64" w:rsidRDefault="00257C64" w:rsidP="00A249E8">
      <w:pPr>
        <w:pStyle w:val="a6"/>
        <w:numPr>
          <w:ilvl w:val="0"/>
          <w:numId w:val="23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r w:rsidRPr="00257C64">
        <w:rPr>
          <w:rFonts w:ascii="Times New Roman" w:hAnsi="Times New Roman"/>
          <w:bCs/>
          <w:iCs/>
          <w:sz w:val="24"/>
          <w:szCs w:val="24"/>
        </w:rPr>
        <w:t>Какая информация подлежит защите?</w:t>
      </w:r>
    </w:p>
    <w:p w:rsidR="00257C64" w:rsidRPr="009976BB" w:rsidRDefault="00257C64" w:rsidP="00A249E8">
      <w:pPr>
        <w:pStyle w:val="a6"/>
        <w:numPr>
          <w:ilvl w:val="0"/>
          <w:numId w:val="52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r w:rsidRPr="009976BB">
        <w:rPr>
          <w:rFonts w:ascii="Times New Roman" w:hAnsi="Times New Roman"/>
          <w:bCs/>
          <w:sz w:val="24"/>
          <w:szCs w:val="24"/>
        </w:rPr>
        <w:t xml:space="preserve"> информация, циркулирующая в системах и сетях связи</w:t>
      </w:r>
      <w:r w:rsidR="009976BB" w:rsidRPr="009976BB">
        <w:rPr>
          <w:rFonts w:ascii="Times New Roman" w:hAnsi="Times New Roman"/>
          <w:bCs/>
          <w:sz w:val="24"/>
          <w:szCs w:val="24"/>
        </w:rPr>
        <w:t>;</w:t>
      </w:r>
    </w:p>
    <w:p w:rsidR="00257C64" w:rsidRPr="009976BB" w:rsidRDefault="00257C64" w:rsidP="00A249E8">
      <w:pPr>
        <w:pStyle w:val="a6"/>
        <w:numPr>
          <w:ilvl w:val="0"/>
          <w:numId w:val="52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r w:rsidRPr="009976BB">
        <w:rPr>
          <w:rFonts w:ascii="Times New Roman" w:hAnsi="Times New Roman"/>
          <w:bCs/>
          <w:sz w:val="24"/>
          <w:szCs w:val="24"/>
        </w:rPr>
        <w:t>зафиксированная на материальном носителе информация с реквизитами,</w:t>
      </w:r>
    </w:p>
    <w:p w:rsidR="00257C64" w:rsidRPr="000604B8" w:rsidRDefault="00257C64" w:rsidP="000604B8">
      <w:p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proofErr w:type="gramStart"/>
      <w:r w:rsidRPr="000604B8">
        <w:rPr>
          <w:rFonts w:ascii="Times New Roman" w:hAnsi="Times New Roman"/>
          <w:bCs/>
          <w:sz w:val="24"/>
          <w:szCs w:val="24"/>
        </w:rPr>
        <w:t>позволяющими</w:t>
      </w:r>
      <w:proofErr w:type="gramEnd"/>
      <w:r w:rsidRPr="000604B8">
        <w:rPr>
          <w:rFonts w:ascii="Times New Roman" w:hAnsi="Times New Roman"/>
          <w:bCs/>
          <w:sz w:val="24"/>
          <w:szCs w:val="24"/>
        </w:rPr>
        <w:t xml:space="preserve"> ее идентифицировать</w:t>
      </w:r>
      <w:r w:rsidR="009976BB" w:rsidRPr="000604B8">
        <w:rPr>
          <w:rFonts w:ascii="Times New Roman" w:hAnsi="Times New Roman"/>
          <w:bCs/>
          <w:sz w:val="24"/>
          <w:szCs w:val="24"/>
        </w:rPr>
        <w:t>;</w:t>
      </w:r>
    </w:p>
    <w:p w:rsidR="00257C64" w:rsidRPr="009976BB" w:rsidRDefault="00257C64" w:rsidP="00A249E8">
      <w:pPr>
        <w:pStyle w:val="a6"/>
        <w:numPr>
          <w:ilvl w:val="0"/>
          <w:numId w:val="52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r w:rsidRPr="009976BB">
        <w:rPr>
          <w:rFonts w:ascii="Times New Roman" w:hAnsi="Times New Roman"/>
          <w:bCs/>
          <w:sz w:val="24"/>
          <w:szCs w:val="24"/>
        </w:rPr>
        <w:t>только информация, составляющая государственные информационные ресурсы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257C64" w:rsidRPr="009976BB" w:rsidRDefault="00257C64" w:rsidP="00A249E8">
      <w:pPr>
        <w:pStyle w:val="a6"/>
        <w:numPr>
          <w:ilvl w:val="0"/>
          <w:numId w:val="52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sz w:val="24"/>
          <w:szCs w:val="24"/>
        </w:rPr>
      </w:pPr>
      <w:r w:rsidRPr="009976BB">
        <w:rPr>
          <w:rFonts w:ascii="Times New Roman" w:hAnsi="Times New Roman"/>
          <w:bCs/>
          <w:sz w:val="24"/>
          <w:szCs w:val="24"/>
        </w:rPr>
        <w:t>любая документированная информация, неправомерное обращение с которой</w:t>
      </w:r>
    </w:p>
    <w:p w:rsidR="00257C64" w:rsidRDefault="00257C64" w:rsidP="000604B8">
      <w:pPr>
        <w:shd w:val="clear" w:color="auto" w:fill="FFFFFF"/>
        <w:tabs>
          <w:tab w:val="left" w:pos="9351"/>
        </w:tabs>
        <w:spacing w:after="0" w:line="240" w:lineRule="auto"/>
        <w:ind w:left="284" w:right="-5"/>
      </w:pPr>
      <w:r w:rsidRPr="000604B8">
        <w:rPr>
          <w:rFonts w:ascii="Times New Roman" w:hAnsi="Times New Roman"/>
          <w:bCs/>
          <w:sz w:val="24"/>
          <w:szCs w:val="24"/>
        </w:rPr>
        <w:t>может нанести ущерб ее собственнику, владельцу, пользователю и иному лицу</w:t>
      </w:r>
      <w:r w:rsidR="00390501">
        <w:rPr>
          <w:rFonts w:ascii="Times New Roman" w:hAnsi="Times New Roman"/>
          <w:bCs/>
          <w:sz w:val="24"/>
          <w:szCs w:val="24"/>
        </w:rPr>
        <w:t>.</w:t>
      </w:r>
      <w:r w:rsidR="000604B8">
        <w:rPr>
          <w:rFonts w:ascii="Times New Roman" w:hAnsi="Times New Roman"/>
          <w:bCs/>
          <w:sz w:val="24"/>
          <w:szCs w:val="24"/>
        </w:rPr>
        <w:br/>
      </w:r>
      <w:r>
        <w:t> </w:t>
      </w:r>
    </w:p>
    <w:p w:rsidR="00257C64" w:rsidRPr="000604B8" w:rsidRDefault="00257C64" w:rsidP="00A249E8">
      <w:pPr>
        <w:pStyle w:val="a6"/>
        <w:numPr>
          <w:ilvl w:val="0"/>
          <w:numId w:val="23"/>
        </w:numPr>
        <w:shd w:val="clear" w:color="auto" w:fill="FFFFFF"/>
        <w:tabs>
          <w:tab w:val="left" w:pos="9351"/>
        </w:tabs>
        <w:spacing w:after="0" w:line="240" w:lineRule="auto"/>
        <w:ind w:left="284" w:right="-5"/>
        <w:rPr>
          <w:rFonts w:ascii="Times New Roman" w:hAnsi="Times New Roman"/>
          <w:bCs/>
          <w:iCs/>
          <w:sz w:val="24"/>
          <w:szCs w:val="24"/>
        </w:rPr>
      </w:pPr>
      <w:r w:rsidRPr="000604B8">
        <w:rPr>
          <w:rFonts w:ascii="Times New Roman" w:hAnsi="Times New Roman"/>
          <w:bCs/>
          <w:iCs/>
          <w:sz w:val="24"/>
          <w:szCs w:val="24"/>
        </w:rPr>
        <w:t xml:space="preserve"> Система защиты государственных секретов определяется Законом</w:t>
      </w:r>
    </w:p>
    <w:p w:rsidR="00257C64" w:rsidRPr="000604B8" w:rsidRDefault="00257C64" w:rsidP="00A249E8">
      <w:pPr>
        <w:pStyle w:val="a6"/>
        <w:numPr>
          <w:ilvl w:val="0"/>
          <w:numId w:val="53"/>
        </w:numPr>
        <w:shd w:val="clear" w:color="auto" w:fill="FFFFFF"/>
        <w:tabs>
          <w:tab w:val="left" w:pos="9351"/>
        </w:tabs>
        <w:spacing w:after="0" w:line="240" w:lineRule="auto"/>
        <w:ind w:left="284" w:right="-5" w:hanging="284"/>
        <w:rPr>
          <w:rFonts w:ascii="Times New Roman" w:hAnsi="Times New Roman"/>
          <w:bCs/>
          <w:sz w:val="24"/>
          <w:szCs w:val="24"/>
        </w:rPr>
      </w:pPr>
      <w:r w:rsidRPr="000604B8">
        <w:rPr>
          <w:rFonts w:ascii="Times New Roman" w:hAnsi="Times New Roman"/>
          <w:bCs/>
          <w:sz w:val="24"/>
          <w:szCs w:val="24"/>
        </w:rPr>
        <w:t xml:space="preserve"> "Об информации, информатизации и защите информации"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257C64" w:rsidRPr="000604B8" w:rsidRDefault="00257C64" w:rsidP="00A249E8">
      <w:pPr>
        <w:pStyle w:val="a6"/>
        <w:numPr>
          <w:ilvl w:val="0"/>
          <w:numId w:val="53"/>
        </w:numPr>
        <w:shd w:val="clear" w:color="auto" w:fill="FFFFFF"/>
        <w:tabs>
          <w:tab w:val="left" w:pos="9351"/>
        </w:tabs>
        <w:spacing w:after="0" w:line="240" w:lineRule="auto"/>
        <w:ind w:left="284" w:right="-5" w:hanging="284"/>
        <w:rPr>
          <w:rFonts w:ascii="Times New Roman" w:hAnsi="Times New Roman"/>
          <w:bCs/>
          <w:sz w:val="24"/>
          <w:szCs w:val="24"/>
        </w:rPr>
      </w:pPr>
      <w:r w:rsidRPr="000604B8">
        <w:rPr>
          <w:rFonts w:ascii="Times New Roman" w:hAnsi="Times New Roman"/>
          <w:bCs/>
          <w:sz w:val="24"/>
          <w:szCs w:val="24"/>
        </w:rPr>
        <w:t>"Об органах ФСБ"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257C64" w:rsidRPr="000604B8" w:rsidRDefault="00257C64" w:rsidP="00A249E8">
      <w:pPr>
        <w:pStyle w:val="a6"/>
        <w:numPr>
          <w:ilvl w:val="0"/>
          <w:numId w:val="53"/>
        </w:numPr>
        <w:shd w:val="clear" w:color="auto" w:fill="FFFFFF"/>
        <w:tabs>
          <w:tab w:val="left" w:pos="9351"/>
        </w:tabs>
        <w:spacing w:after="0" w:line="240" w:lineRule="auto"/>
        <w:ind w:left="284" w:right="-5" w:hanging="284"/>
        <w:rPr>
          <w:rFonts w:ascii="Times New Roman" w:hAnsi="Times New Roman"/>
          <w:bCs/>
          <w:sz w:val="24"/>
          <w:szCs w:val="24"/>
        </w:rPr>
      </w:pPr>
      <w:r w:rsidRPr="000604B8">
        <w:rPr>
          <w:rFonts w:ascii="Times New Roman" w:hAnsi="Times New Roman"/>
          <w:sz w:val="24"/>
          <w:szCs w:val="24"/>
        </w:rPr>
        <w:t>"О государственной тайне"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257C64" w:rsidRPr="000604B8" w:rsidRDefault="00257C64" w:rsidP="00A249E8">
      <w:pPr>
        <w:pStyle w:val="a6"/>
        <w:numPr>
          <w:ilvl w:val="0"/>
          <w:numId w:val="53"/>
        </w:numPr>
        <w:shd w:val="clear" w:color="auto" w:fill="FFFFFF"/>
        <w:tabs>
          <w:tab w:val="left" w:pos="9351"/>
        </w:tabs>
        <w:spacing w:after="0" w:line="240" w:lineRule="auto"/>
        <w:ind w:left="284" w:right="-5" w:hanging="284"/>
        <w:rPr>
          <w:rFonts w:ascii="Times New Roman" w:hAnsi="Times New Roman"/>
          <w:bCs/>
          <w:sz w:val="24"/>
          <w:szCs w:val="24"/>
        </w:rPr>
      </w:pPr>
      <w:r w:rsidRPr="000604B8">
        <w:rPr>
          <w:rFonts w:ascii="Times New Roman" w:hAnsi="Times New Roman"/>
          <w:bCs/>
          <w:sz w:val="24"/>
          <w:szCs w:val="24"/>
        </w:rPr>
        <w:t>"О безопасности"</w:t>
      </w:r>
      <w:r w:rsidR="00390501">
        <w:rPr>
          <w:rFonts w:ascii="Times New Roman" w:hAnsi="Times New Roman"/>
          <w:bCs/>
          <w:sz w:val="24"/>
          <w:szCs w:val="24"/>
        </w:rPr>
        <w:t>.</w:t>
      </w:r>
    </w:p>
    <w:p w:rsidR="00AD3BB6" w:rsidRPr="00434225" w:rsidRDefault="00AD3BB6" w:rsidP="000604B8">
      <w:pPr>
        <w:shd w:val="clear" w:color="auto" w:fill="FFFFFF"/>
        <w:tabs>
          <w:tab w:val="left" w:pos="9351"/>
        </w:tabs>
        <w:spacing w:after="0" w:line="240" w:lineRule="auto"/>
        <w:ind w:left="284" w:right="-5"/>
        <w:jc w:val="both"/>
        <w:rPr>
          <w:rFonts w:ascii="Times New Roman" w:hAnsi="Times New Roman"/>
          <w:sz w:val="24"/>
          <w:szCs w:val="24"/>
        </w:rPr>
      </w:pPr>
    </w:p>
    <w:p w:rsidR="00C36AF8" w:rsidRPr="00C36AF8" w:rsidRDefault="00C36AF8" w:rsidP="00A249E8">
      <w:pPr>
        <w:pStyle w:val="a6"/>
        <w:numPr>
          <w:ilvl w:val="0"/>
          <w:numId w:val="23"/>
        </w:numPr>
        <w:tabs>
          <w:tab w:val="left" w:leader="dot" w:pos="907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6AF8">
        <w:rPr>
          <w:rFonts w:ascii="Times New Roman" w:hAnsi="Times New Roman"/>
          <w:bCs/>
          <w:iCs/>
          <w:sz w:val="24"/>
          <w:szCs w:val="24"/>
        </w:rPr>
        <w:t>Что такое пароль?</w:t>
      </w:r>
    </w:p>
    <w:p w:rsidR="00C36AF8" w:rsidRPr="00C36AF8" w:rsidRDefault="00390501" w:rsidP="00A249E8">
      <w:pPr>
        <w:pStyle w:val="a6"/>
        <w:numPr>
          <w:ilvl w:val="0"/>
          <w:numId w:val="54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управления доступом</w:t>
      </w:r>
      <w:r w:rsidRPr="007B414A">
        <w:rPr>
          <w:rFonts w:ascii="Times New Roman" w:hAnsi="Times New Roman"/>
          <w:sz w:val="24"/>
          <w:szCs w:val="24"/>
        </w:rPr>
        <w:t>;</w:t>
      </w:r>
    </w:p>
    <w:p w:rsidR="00C36AF8" w:rsidRPr="00C36AF8" w:rsidRDefault="00C36AF8" w:rsidP="00A249E8">
      <w:pPr>
        <w:pStyle w:val="a6"/>
        <w:numPr>
          <w:ilvl w:val="0"/>
          <w:numId w:val="54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C36AF8">
        <w:rPr>
          <w:rFonts w:ascii="Times New Roman" w:hAnsi="Times New Roman"/>
          <w:bCs/>
          <w:sz w:val="24"/>
          <w:szCs w:val="24"/>
        </w:rPr>
        <w:t>средство защиты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C36AF8" w:rsidRDefault="00C36AF8" w:rsidP="00A249E8">
      <w:pPr>
        <w:pStyle w:val="a6"/>
        <w:numPr>
          <w:ilvl w:val="0"/>
          <w:numId w:val="54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C36AF8">
        <w:rPr>
          <w:rFonts w:ascii="Times New Roman" w:hAnsi="Times New Roman"/>
          <w:bCs/>
          <w:sz w:val="24"/>
          <w:szCs w:val="24"/>
        </w:rPr>
        <w:t>безопасность личной информации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C36AF8" w:rsidRDefault="00C36AF8" w:rsidP="00A249E8">
      <w:pPr>
        <w:pStyle w:val="a6"/>
        <w:numPr>
          <w:ilvl w:val="0"/>
          <w:numId w:val="54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C36AF8">
        <w:rPr>
          <w:rFonts w:ascii="Times New Roman" w:hAnsi="Times New Roman"/>
          <w:bCs/>
          <w:sz w:val="24"/>
          <w:szCs w:val="24"/>
        </w:rPr>
        <w:t xml:space="preserve"> Безопасность людей</w:t>
      </w:r>
      <w:r w:rsidR="00390501">
        <w:rPr>
          <w:rFonts w:ascii="Times New Roman" w:hAnsi="Times New Roman"/>
          <w:bCs/>
          <w:sz w:val="24"/>
          <w:szCs w:val="24"/>
        </w:rPr>
        <w:t>.</w:t>
      </w:r>
      <w:r w:rsidRPr="00C36AF8">
        <w:rPr>
          <w:rFonts w:ascii="Times New Roman" w:hAnsi="Times New Roman"/>
          <w:bCs/>
          <w:sz w:val="24"/>
          <w:szCs w:val="24"/>
        </w:rPr>
        <w:br/>
      </w:r>
    </w:p>
    <w:p w:rsidR="00C36AF8" w:rsidRPr="00C36AF8" w:rsidRDefault="00C36AF8" w:rsidP="00A249E8">
      <w:pPr>
        <w:pStyle w:val="a6"/>
        <w:numPr>
          <w:ilvl w:val="0"/>
          <w:numId w:val="23"/>
        </w:numPr>
        <w:tabs>
          <w:tab w:val="left" w:leader="dot" w:pos="907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6AF8">
        <w:rPr>
          <w:rFonts w:ascii="Times New Roman" w:hAnsi="Times New Roman"/>
          <w:bCs/>
          <w:iCs/>
          <w:sz w:val="24"/>
          <w:szCs w:val="24"/>
        </w:rPr>
        <w:t>Меры по защите информации от неавторизованного доступа называется</w:t>
      </w:r>
    </w:p>
    <w:p w:rsidR="00C36AF8" w:rsidRPr="00390501" w:rsidRDefault="00C36AF8" w:rsidP="00A249E8">
      <w:pPr>
        <w:pStyle w:val="a6"/>
        <w:numPr>
          <w:ilvl w:val="0"/>
          <w:numId w:val="55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Информационной безопасностью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390501" w:rsidRDefault="00C36AF8" w:rsidP="00A249E8">
      <w:pPr>
        <w:pStyle w:val="a6"/>
        <w:numPr>
          <w:ilvl w:val="0"/>
          <w:numId w:val="55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Безопасностью ПК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390501" w:rsidRDefault="00C36AF8" w:rsidP="00A249E8">
      <w:pPr>
        <w:pStyle w:val="a6"/>
        <w:numPr>
          <w:ilvl w:val="0"/>
          <w:numId w:val="55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Личной безопасностью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390501" w:rsidRDefault="00C36AF8" w:rsidP="00A249E8">
      <w:pPr>
        <w:pStyle w:val="a6"/>
        <w:numPr>
          <w:ilvl w:val="0"/>
          <w:numId w:val="55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 xml:space="preserve"> Безопасностью группы админ</w:t>
      </w:r>
      <w:r w:rsidR="002B4C9C">
        <w:rPr>
          <w:rFonts w:ascii="Times New Roman" w:hAnsi="Times New Roman"/>
          <w:bCs/>
          <w:sz w:val="24"/>
          <w:szCs w:val="24"/>
        </w:rPr>
        <w:t>и</w:t>
      </w:r>
      <w:r w:rsidRPr="00390501">
        <w:rPr>
          <w:rFonts w:ascii="Times New Roman" w:hAnsi="Times New Roman"/>
          <w:bCs/>
          <w:sz w:val="24"/>
          <w:szCs w:val="24"/>
        </w:rPr>
        <w:t>стратор</w:t>
      </w:r>
      <w:r w:rsidR="002B4C9C">
        <w:rPr>
          <w:rFonts w:ascii="Times New Roman" w:hAnsi="Times New Roman"/>
          <w:bCs/>
          <w:sz w:val="24"/>
          <w:szCs w:val="24"/>
        </w:rPr>
        <w:t>ов</w:t>
      </w:r>
      <w:proofErr w:type="gramStart"/>
      <w:r w:rsidRPr="00390501">
        <w:rPr>
          <w:rFonts w:ascii="Times New Roman" w:hAnsi="Times New Roman"/>
          <w:bCs/>
          <w:sz w:val="24"/>
          <w:szCs w:val="24"/>
        </w:rPr>
        <w:t xml:space="preserve"> </w:t>
      </w:r>
      <w:r w:rsidR="0039050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90501">
        <w:rPr>
          <w:rFonts w:ascii="Times New Roman" w:hAnsi="Times New Roman"/>
          <w:bCs/>
          <w:sz w:val="24"/>
          <w:szCs w:val="24"/>
        </w:rPr>
        <w:br/>
      </w:r>
    </w:p>
    <w:p w:rsidR="00390501" w:rsidRPr="00390501" w:rsidRDefault="00C36AF8" w:rsidP="00A249E8">
      <w:pPr>
        <w:pStyle w:val="a6"/>
        <w:numPr>
          <w:ilvl w:val="0"/>
          <w:numId w:val="23"/>
        </w:numPr>
        <w:tabs>
          <w:tab w:val="left" w:leader="dot" w:pos="9072"/>
        </w:tabs>
        <w:spacing w:after="0" w:line="240" w:lineRule="auto"/>
        <w:ind w:left="426"/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C36AF8">
        <w:rPr>
          <w:rFonts w:ascii="Times New Roman" w:hAnsi="Times New Roman"/>
          <w:bCs/>
          <w:iCs/>
          <w:sz w:val="24"/>
          <w:szCs w:val="24"/>
        </w:rPr>
        <w:t>кажите направления мер информационной безопасности</w:t>
      </w:r>
    </w:p>
    <w:p w:rsidR="00390501" w:rsidRPr="00390501" w:rsidRDefault="00C36AF8" w:rsidP="00A249E8">
      <w:pPr>
        <w:pStyle w:val="a6"/>
        <w:numPr>
          <w:ilvl w:val="0"/>
          <w:numId w:val="56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правовые, организационные, технические</w:t>
      </w:r>
      <w:r w:rsidR="00390501" w:rsidRPr="007B414A">
        <w:rPr>
          <w:rFonts w:ascii="Times New Roman" w:hAnsi="Times New Roman"/>
          <w:sz w:val="24"/>
          <w:szCs w:val="24"/>
        </w:rPr>
        <w:t>;</w:t>
      </w:r>
      <w:r w:rsidRPr="00390501">
        <w:rPr>
          <w:rFonts w:ascii="Times New Roman" w:hAnsi="Times New Roman"/>
          <w:bCs/>
          <w:sz w:val="24"/>
          <w:szCs w:val="24"/>
        </w:rPr>
        <w:t xml:space="preserve"> </w:t>
      </w:r>
    </w:p>
    <w:p w:rsidR="00390501" w:rsidRPr="00390501" w:rsidRDefault="00C36AF8" w:rsidP="00A249E8">
      <w:pPr>
        <w:pStyle w:val="a6"/>
        <w:numPr>
          <w:ilvl w:val="0"/>
          <w:numId w:val="56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правовые, аппаратные, программные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390501" w:rsidRPr="00390501" w:rsidRDefault="00C36AF8" w:rsidP="00A249E8">
      <w:pPr>
        <w:pStyle w:val="a6"/>
        <w:numPr>
          <w:ilvl w:val="0"/>
          <w:numId w:val="56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личные, организационные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C36AF8" w:rsidRPr="00390501" w:rsidRDefault="00C36AF8" w:rsidP="00A249E8">
      <w:pPr>
        <w:pStyle w:val="a6"/>
        <w:numPr>
          <w:ilvl w:val="0"/>
          <w:numId w:val="56"/>
        </w:numPr>
        <w:shd w:val="clear" w:color="auto" w:fill="FFFFFF"/>
        <w:tabs>
          <w:tab w:val="left" w:pos="9351"/>
        </w:tabs>
        <w:spacing w:after="0" w:line="240" w:lineRule="auto"/>
        <w:ind w:left="426" w:right="-5"/>
        <w:rPr>
          <w:rFonts w:ascii="Times New Roman" w:hAnsi="Times New Roman"/>
          <w:bCs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>технические</w:t>
      </w:r>
      <w:r w:rsidR="00390501">
        <w:rPr>
          <w:rFonts w:ascii="Times New Roman" w:hAnsi="Times New Roman"/>
          <w:bCs/>
          <w:sz w:val="24"/>
          <w:szCs w:val="24"/>
        </w:rPr>
        <w:t>.</w:t>
      </w:r>
      <w:r w:rsidRPr="00390501">
        <w:rPr>
          <w:rFonts w:ascii="Times New Roman" w:hAnsi="Times New Roman"/>
          <w:bCs/>
          <w:sz w:val="24"/>
          <w:szCs w:val="24"/>
        </w:rPr>
        <w:br/>
      </w:r>
    </w:p>
    <w:p w:rsidR="00390501" w:rsidRPr="00390501" w:rsidRDefault="00C36AF8" w:rsidP="00A249E8">
      <w:pPr>
        <w:pStyle w:val="a6"/>
        <w:numPr>
          <w:ilvl w:val="0"/>
          <w:numId w:val="23"/>
        </w:numPr>
        <w:tabs>
          <w:tab w:val="left" w:leader="dot" w:pos="9072"/>
        </w:tabs>
        <w:spacing w:after="0" w:line="240" w:lineRule="auto"/>
        <w:ind w:left="426"/>
        <w:rPr>
          <w:bCs/>
        </w:rPr>
      </w:pPr>
      <w:r w:rsidRPr="00C36AF8">
        <w:rPr>
          <w:rFonts w:ascii="Times New Roman" w:hAnsi="Times New Roman"/>
          <w:bCs/>
          <w:iCs/>
          <w:sz w:val="24"/>
          <w:szCs w:val="24"/>
        </w:rPr>
        <w:t>Защита через права доступа заключается.</w:t>
      </w:r>
    </w:p>
    <w:p w:rsidR="00390501" w:rsidRPr="00390501" w:rsidRDefault="00C36AF8" w:rsidP="00A249E8">
      <w:pPr>
        <w:pStyle w:val="a6"/>
        <w:numPr>
          <w:ilvl w:val="0"/>
          <w:numId w:val="57"/>
        </w:numPr>
        <w:tabs>
          <w:tab w:val="left" w:leader="dot" w:pos="9072"/>
        </w:tabs>
        <w:spacing w:after="0" w:line="240" w:lineRule="auto"/>
        <w:ind w:left="426"/>
        <w:rPr>
          <w:bCs/>
        </w:rPr>
      </w:pPr>
      <w:proofErr w:type="gramStart"/>
      <w:r w:rsidRPr="00390501">
        <w:rPr>
          <w:rFonts w:ascii="Times New Roman" w:hAnsi="Times New Roman"/>
          <w:bCs/>
          <w:sz w:val="24"/>
          <w:szCs w:val="24"/>
        </w:rPr>
        <w:t>присвоении</w:t>
      </w:r>
      <w:proofErr w:type="gramEnd"/>
      <w:r w:rsidRPr="00390501">
        <w:rPr>
          <w:rFonts w:ascii="Times New Roman" w:hAnsi="Times New Roman"/>
          <w:bCs/>
          <w:sz w:val="24"/>
          <w:szCs w:val="24"/>
        </w:rPr>
        <w:t xml:space="preserve"> каждому пользователю определенного набора прав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390501" w:rsidRPr="00390501" w:rsidRDefault="00C36AF8" w:rsidP="00A249E8">
      <w:pPr>
        <w:pStyle w:val="a6"/>
        <w:numPr>
          <w:ilvl w:val="0"/>
          <w:numId w:val="57"/>
        </w:numPr>
        <w:tabs>
          <w:tab w:val="left" w:leader="dot" w:pos="9072"/>
        </w:tabs>
        <w:spacing w:after="0" w:line="240" w:lineRule="auto"/>
        <w:ind w:left="426"/>
        <w:rPr>
          <w:bCs/>
        </w:rPr>
      </w:pPr>
      <w:r w:rsidRPr="00390501">
        <w:rPr>
          <w:rFonts w:ascii="Times New Roman" w:hAnsi="Times New Roman"/>
          <w:bCs/>
          <w:sz w:val="24"/>
          <w:szCs w:val="24"/>
        </w:rPr>
        <w:t>запереть серверы в специальном помещении с ограниченным доступом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390501" w:rsidRPr="00390501" w:rsidRDefault="00C36AF8" w:rsidP="00A249E8">
      <w:pPr>
        <w:pStyle w:val="a6"/>
        <w:numPr>
          <w:ilvl w:val="0"/>
          <w:numId w:val="57"/>
        </w:numPr>
        <w:tabs>
          <w:tab w:val="left" w:leader="dot" w:pos="9072"/>
        </w:tabs>
        <w:spacing w:after="0" w:line="240" w:lineRule="auto"/>
        <w:ind w:left="426"/>
        <w:rPr>
          <w:bCs/>
        </w:rPr>
      </w:pPr>
      <w:r w:rsidRPr="00390501">
        <w:rPr>
          <w:rFonts w:ascii="Times New Roman" w:hAnsi="Times New Roman"/>
          <w:bCs/>
          <w:sz w:val="24"/>
          <w:szCs w:val="24"/>
        </w:rPr>
        <w:t>присвоить пароль каждому общедоступному ресурсу</w:t>
      </w:r>
      <w:r w:rsidR="00390501" w:rsidRPr="007B414A">
        <w:rPr>
          <w:rFonts w:ascii="Times New Roman" w:hAnsi="Times New Roman"/>
          <w:sz w:val="24"/>
          <w:szCs w:val="24"/>
        </w:rPr>
        <w:t>;</w:t>
      </w:r>
    </w:p>
    <w:p w:rsidR="00390501" w:rsidRDefault="00C36AF8" w:rsidP="00A249E8">
      <w:pPr>
        <w:pStyle w:val="a6"/>
        <w:numPr>
          <w:ilvl w:val="0"/>
          <w:numId w:val="57"/>
        </w:numPr>
        <w:tabs>
          <w:tab w:val="left" w:leader="dot" w:pos="9072"/>
        </w:tabs>
        <w:spacing w:after="0" w:line="240" w:lineRule="auto"/>
        <w:ind w:left="426"/>
        <w:rPr>
          <w:rStyle w:val="FontStyle60"/>
          <w:sz w:val="24"/>
          <w:szCs w:val="24"/>
        </w:rPr>
      </w:pPr>
      <w:r w:rsidRPr="00390501">
        <w:rPr>
          <w:rFonts w:ascii="Times New Roman" w:hAnsi="Times New Roman"/>
          <w:bCs/>
          <w:sz w:val="24"/>
          <w:szCs w:val="24"/>
        </w:rPr>
        <w:t xml:space="preserve"> в нал</w:t>
      </w:r>
      <w:r w:rsidR="00390501">
        <w:rPr>
          <w:rFonts w:ascii="Times New Roman" w:hAnsi="Times New Roman"/>
          <w:bCs/>
          <w:sz w:val="24"/>
          <w:szCs w:val="24"/>
        </w:rPr>
        <w:t xml:space="preserve">ичии </w:t>
      </w:r>
      <w:proofErr w:type="spellStart"/>
      <w:r w:rsidR="00390501">
        <w:rPr>
          <w:rFonts w:ascii="Times New Roman" w:hAnsi="Times New Roman"/>
          <w:bCs/>
          <w:sz w:val="24"/>
          <w:szCs w:val="24"/>
        </w:rPr>
        <w:t>преобразователья</w:t>
      </w:r>
      <w:proofErr w:type="spellEnd"/>
      <w:r w:rsidR="00390501">
        <w:rPr>
          <w:rFonts w:ascii="Times New Roman" w:hAnsi="Times New Roman"/>
          <w:bCs/>
          <w:sz w:val="24"/>
          <w:szCs w:val="24"/>
        </w:rPr>
        <w:t xml:space="preserve"> микрофона.</w:t>
      </w:r>
      <w:r w:rsidRPr="00390501">
        <w:rPr>
          <w:rFonts w:ascii="Times New Roman" w:hAnsi="Times New Roman"/>
          <w:bCs/>
          <w:sz w:val="24"/>
          <w:szCs w:val="24"/>
        </w:rPr>
        <w:br/>
      </w:r>
    </w:p>
    <w:p w:rsidR="00390501" w:rsidRPr="00390501" w:rsidRDefault="00390501" w:rsidP="00390501">
      <w:pPr>
        <w:tabs>
          <w:tab w:val="left" w:leader="dot" w:pos="9072"/>
        </w:tabs>
        <w:spacing w:after="0" w:line="240" w:lineRule="auto"/>
        <w:ind w:left="440"/>
        <w:rPr>
          <w:rStyle w:val="FontStyle60"/>
          <w:sz w:val="24"/>
          <w:szCs w:val="24"/>
        </w:rPr>
      </w:pPr>
    </w:p>
    <w:p w:rsidR="00390501" w:rsidRPr="00390501" w:rsidRDefault="00390501" w:rsidP="00390501">
      <w:pPr>
        <w:tabs>
          <w:tab w:val="left" w:leader="dot" w:pos="9072"/>
        </w:tabs>
        <w:spacing w:after="0" w:line="240" w:lineRule="auto"/>
        <w:ind w:left="440"/>
        <w:rPr>
          <w:rStyle w:val="FontStyle60"/>
          <w:sz w:val="24"/>
          <w:szCs w:val="24"/>
        </w:rPr>
      </w:pPr>
    </w:p>
    <w:p w:rsidR="00E85A33" w:rsidRDefault="00E85A33">
      <w:pPr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br w:type="page"/>
      </w:r>
    </w:p>
    <w:p w:rsidR="005962E7" w:rsidRPr="00390501" w:rsidRDefault="005962E7" w:rsidP="00390501">
      <w:pPr>
        <w:tabs>
          <w:tab w:val="left" w:leader="dot" w:pos="9072"/>
        </w:tabs>
        <w:spacing w:after="0" w:line="240" w:lineRule="auto"/>
        <w:ind w:left="440"/>
        <w:rPr>
          <w:rStyle w:val="FontStyle60"/>
          <w:sz w:val="24"/>
          <w:szCs w:val="24"/>
        </w:rPr>
      </w:pPr>
      <w:r w:rsidRPr="00390501">
        <w:rPr>
          <w:rStyle w:val="FontStyle60"/>
          <w:sz w:val="24"/>
          <w:szCs w:val="24"/>
        </w:rPr>
        <w:t>Раздел IV Правила установления балловой оценки выполнения контрольной работы</w:t>
      </w:r>
    </w:p>
    <w:p w:rsidR="00923ABF" w:rsidRDefault="00923ABF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62E7" w:rsidRPr="00434225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Для оценки результатов контрольной работы вводится 95-балльная оценочная шкала, которая на заключительном этапе переводится в шкалу «зачтено» или «не зачтено»</w:t>
      </w:r>
    </w:p>
    <w:p w:rsidR="000604B8" w:rsidRDefault="000604B8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62E7" w:rsidRPr="00923ABF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3ABF">
        <w:rPr>
          <w:rFonts w:ascii="Times New Roman" w:hAnsi="Times New Roman"/>
          <w:sz w:val="24"/>
          <w:szCs w:val="24"/>
        </w:rPr>
        <w:t xml:space="preserve">Таблица </w:t>
      </w:r>
      <w:r w:rsidR="00783248" w:rsidRPr="00923ABF">
        <w:rPr>
          <w:rFonts w:ascii="Times New Roman" w:hAnsi="Times New Roman"/>
          <w:sz w:val="24"/>
          <w:szCs w:val="24"/>
        </w:rPr>
        <w:t>5</w:t>
      </w:r>
      <w:r w:rsidRPr="00923ABF">
        <w:rPr>
          <w:rFonts w:ascii="Times New Roman" w:hAnsi="Times New Roman"/>
          <w:sz w:val="24"/>
          <w:szCs w:val="24"/>
        </w:rPr>
        <w:t xml:space="preserve"> – Оценочная шкала для итоговой проверки контрольной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5962E7" w:rsidRPr="00923ABF" w:rsidTr="005962E7">
        <w:tc>
          <w:tcPr>
            <w:tcW w:w="3960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Оценочная шкала</w:t>
            </w:r>
          </w:p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962E7" w:rsidRPr="00326E30" w:rsidTr="005962E7">
        <w:tc>
          <w:tcPr>
            <w:tcW w:w="3960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Свыше 70</w:t>
            </w:r>
          </w:p>
        </w:tc>
      </w:tr>
    </w:tbl>
    <w:p w:rsidR="005962E7" w:rsidRPr="00326E30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5962E7" w:rsidRPr="00923ABF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3ABF">
        <w:rPr>
          <w:rFonts w:ascii="Times New Roman" w:hAnsi="Times New Roman"/>
          <w:sz w:val="24"/>
          <w:szCs w:val="24"/>
        </w:rPr>
        <w:t xml:space="preserve">Таблица </w:t>
      </w:r>
      <w:r w:rsidR="00783248" w:rsidRPr="00923ABF">
        <w:rPr>
          <w:rFonts w:ascii="Times New Roman" w:hAnsi="Times New Roman"/>
          <w:sz w:val="24"/>
          <w:szCs w:val="24"/>
        </w:rPr>
        <w:t>6</w:t>
      </w:r>
      <w:r w:rsidRPr="00923ABF">
        <w:rPr>
          <w:rFonts w:ascii="Times New Roman" w:hAnsi="Times New Roman"/>
          <w:sz w:val="24"/>
          <w:szCs w:val="24"/>
        </w:rPr>
        <w:t xml:space="preserve"> – Балльная шкала оценки контрольной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5962E7" w:rsidRPr="00923ABF" w:rsidTr="005962E7">
        <w:tc>
          <w:tcPr>
            <w:tcW w:w="5220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ABF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ABF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962E7" w:rsidRPr="00923ABF" w:rsidTr="005962E7">
        <w:tc>
          <w:tcPr>
            <w:tcW w:w="5220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5962E7" w:rsidRPr="00923ABF" w:rsidRDefault="00183CEF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62E7" w:rsidRPr="00923ABF" w:rsidTr="005962E7">
        <w:tc>
          <w:tcPr>
            <w:tcW w:w="5220" w:type="dxa"/>
          </w:tcPr>
          <w:p w:rsidR="005962E7" w:rsidRPr="00923ABF" w:rsidRDefault="00183CEF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П</w:t>
            </w:r>
            <w:r w:rsidR="005962E7" w:rsidRPr="00923ABF">
              <w:rPr>
                <w:rFonts w:ascii="Times New Roman" w:hAnsi="Times New Roman"/>
                <w:sz w:val="24"/>
                <w:szCs w:val="24"/>
              </w:rPr>
              <w:t xml:space="preserve">рактическая задача </w:t>
            </w:r>
          </w:p>
        </w:tc>
        <w:tc>
          <w:tcPr>
            <w:tcW w:w="4642" w:type="dxa"/>
          </w:tcPr>
          <w:p w:rsidR="005962E7" w:rsidRPr="00923ABF" w:rsidRDefault="00923ABF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962E7" w:rsidRPr="00434225" w:rsidTr="005962E7">
        <w:tc>
          <w:tcPr>
            <w:tcW w:w="5220" w:type="dxa"/>
          </w:tcPr>
          <w:p w:rsidR="005962E7" w:rsidRPr="00923ABF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B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642" w:type="dxa"/>
          </w:tcPr>
          <w:p w:rsidR="005962E7" w:rsidRPr="00434225" w:rsidRDefault="00923ABF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962E7" w:rsidRPr="00434225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 При оценке ответов на практические задания будут приниматься во внимание следующие критерии:</w:t>
      </w:r>
    </w:p>
    <w:p w:rsidR="00656941" w:rsidRPr="00656941" w:rsidRDefault="00E36E5D" w:rsidP="00A249E8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941">
        <w:rPr>
          <w:rFonts w:ascii="Times New Roman" w:hAnsi="Times New Roman"/>
          <w:sz w:val="24"/>
          <w:szCs w:val="24"/>
        </w:rPr>
        <w:t xml:space="preserve">Оптимальность </w:t>
      </w:r>
      <w:proofErr w:type="gramStart"/>
      <w:r w:rsidR="00656941" w:rsidRPr="00656941">
        <w:rPr>
          <w:rFonts w:ascii="Times New Roman" w:hAnsi="Times New Roman"/>
          <w:sz w:val="24"/>
          <w:szCs w:val="24"/>
        </w:rPr>
        <w:t xml:space="preserve">выбора </w:t>
      </w:r>
      <w:r w:rsidR="00656941">
        <w:rPr>
          <w:rFonts w:ascii="Times New Roman" w:hAnsi="Times New Roman"/>
          <w:sz w:val="24"/>
          <w:szCs w:val="24"/>
        </w:rPr>
        <w:t>и</w:t>
      </w:r>
      <w:r w:rsidR="00656941" w:rsidRPr="00656941">
        <w:rPr>
          <w:rFonts w:ascii="Times New Roman" w:hAnsi="Times New Roman"/>
          <w:sz w:val="24"/>
          <w:szCs w:val="24"/>
        </w:rPr>
        <w:t>нструмента поиска документов правового характера</w:t>
      </w:r>
      <w:proofErr w:type="gramEnd"/>
      <w:r w:rsidR="00656941" w:rsidRPr="00656941">
        <w:rPr>
          <w:rFonts w:ascii="Times New Roman" w:hAnsi="Times New Roman"/>
          <w:sz w:val="24"/>
          <w:szCs w:val="24"/>
        </w:rPr>
        <w:t xml:space="preserve"> по реквизитам, содержанию или принадлежности к правовой проблеме; </w:t>
      </w:r>
    </w:p>
    <w:p w:rsidR="00656941" w:rsidRPr="00656941" w:rsidRDefault="00656941" w:rsidP="00A249E8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941">
        <w:rPr>
          <w:rFonts w:ascii="Times New Roman" w:hAnsi="Times New Roman"/>
          <w:sz w:val="24"/>
          <w:szCs w:val="24"/>
        </w:rPr>
        <w:t xml:space="preserve">Результат анализа подборки найденных документов и их взаимосвязи; </w:t>
      </w:r>
    </w:p>
    <w:p w:rsidR="005962E7" w:rsidRPr="00656941" w:rsidRDefault="00656941" w:rsidP="00A249E8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434225">
        <w:rPr>
          <w:rFonts w:ascii="Times New Roman" w:hAnsi="Times New Roman"/>
          <w:sz w:val="24"/>
          <w:szCs w:val="24"/>
        </w:rPr>
        <w:t>скриншота</w:t>
      </w:r>
      <w:proofErr w:type="spellEnd"/>
      <w:r w:rsidRPr="00434225">
        <w:rPr>
          <w:rFonts w:ascii="Times New Roman" w:hAnsi="Times New Roman"/>
          <w:sz w:val="24"/>
          <w:szCs w:val="24"/>
        </w:rPr>
        <w:t xml:space="preserve"> результата вып</w:t>
      </w:r>
      <w:r>
        <w:rPr>
          <w:rFonts w:ascii="Times New Roman" w:hAnsi="Times New Roman"/>
          <w:sz w:val="24"/>
          <w:szCs w:val="24"/>
        </w:rPr>
        <w:t>олнения задачи</w:t>
      </w:r>
      <w:r w:rsidR="005962E7" w:rsidRPr="00656941">
        <w:rPr>
          <w:rFonts w:ascii="Times New Roman" w:hAnsi="Times New Roman"/>
          <w:sz w:val="24"/>
          <w:szCs w:val="24"/>
        </w:rPr>
        <w:t xml:space="preserve">; </w:t>
      </w:r>
    </w:p>
    <w:p w:rsidR="00656941" w:rsidRPr="00656941" w:rsidRDefault="00656941" w:rsidP="00A249E8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56941">
        <w:rPr>
          <w:rFonts w:ascii="Times New Roman" w:hAnsi="Times New Roman"/>
          <w:sz w:val="24"/>
          <w:szCs w:val="24"/>
        </w:rPr>
        <w:t>тиль ответа (</w:t>
      </w:r>
      <w:r>
        <w:rPr>
          <w:rFonts w:ascii="Times New Roman" w:hAnsi="Times New Roman"/>
          <w:sz w:val="24"/>
          <w:szCs w:val="24"/>
        </w:rPr>
        <w:t>обоснованность выводов).</w:t>
      </w:r>
    </w:p>
    <w:p w:rsidR="005962E7" w:rsidRPr="00434225" w:rsidRDefault="005962E7" w:rsidP="00677DED">
      <w:pPr>
        <w:pStyle w:val="ac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Распределение баллов в зависимости от оценки отдельных элементов ответа приведено в таблицах </w:t>
      </w:r>
      <w:r w:rsidR="00B048CB" w:rsidRPr="00434225">
        <w:rPr>
          <w:rFonts w:ascii="Times New Roman" w:hAnsi="Times New Roman"/>
          <w:sz w:val="24"/>
          <w:szCs w:val="24"/>
        </w:rPr>
        <w:t>7</w:t>
      </w:r>
      <w:r w:rsidRPr="00434225">
        <w:rPr>
          <w:rFonts w:ascii="Times New Roman" w:hAnsi="Times New Roman"/>
          <w:sz w:val="24"/>
          <w:szCs w:val="24"/>
        </w:rPr>
        <w:t xml:space="preserve">, </w:t>
      </w:r>
      <w:r w:rsidR="00B048CB" w:rsidRPr="00434225">
        <w:rPr>
          <w:rFonts w:ascii="Times New Roman" w:hAnsi="Times New Roman"/>
          <w:sz w:val="24"/>
          <w:szCs w:val="24"/>
        </w:rPr>
        <w:t>8</w:t>
      </w:r>
      <w:r w:rsidRPr="00434225">
        <w:rPr>
          <w:rFonts w:ascii="Times New Roman" w:hAnsi="Times New Roman"/>
          <w:sz w:val="24"/>
          <w:szCs w:val="24"/>
        </w:rPr>
        <w:t>.</w:t>
      </w:r>
    </w:p>
    <w:p w:rsidR="00E36E5D" w:rsidRPr="00434225" w:rsidRDefault="00E36E5D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62E7" w:rsidRPr="00434225" w:rsidRDefault="005962E7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Таблица </w:t>
      </w:r>
      <w:r w:rsidR="00783248" w:rsidRPr="00434225">
        <w:rPr>
          <w:rFonts w:ascii="Times New Roman" w:hAnsi="Times New Roman"/>
          <w:sz w:val="24"/>
          <w:szCs w:val="24"/>
        </w:rPr>
        <w:t>7</w:t>
      </w:r>
      <w:r w:rsidRPr="00434225">
        <w:rPr>
          <w:rFonts w:ascii="Times New Roman" w:hAnsi="Times New Roman"/>
          <w:sz w:val="24"/>
          <w:szCs w:val="24"/>
        </w:rPr>
        <w:t xml:space="preserve"> – Шкала распределения баллов для оценки ответа на вопросы практического задания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2410"/>
        <w:gridCol w:w="2268"/>
        <w:gridCol w:w="2409"/>
        <w:gridCol w:w="1985"/>
      </w:tblGrid>
      <w:tr w:rsidR="00E36E5D" w:rsidRPr="00434225" w:rsidTr="00656941">
        <w:tc>
          <w:tcPr>
            <w:tcW w:w="1632" w:type="dxa"/>
          </w:tcPr>
          <w:p w:rsidR="00E36E5D" w:rsidRPr="00434225" w:rsidRDefault="00E36E5D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E5D" w:rsidRPr="00434225" w:rsidRDefault="00656941" w:rsidP="00656941">
            <w:pPr>
              <w:pStyle w:val="ac"/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41">
              <w:rPr>
                <w:rFonts w:ascii="Times New Roman" w:hAnsi="Times New Roman"/>
                <w:sz w:val="24"/>
                <w:szCs w:val="24"/>
              </w:rPr>
              <w:t xml:space="preserve">Оптимальность </w:t>
            </w:r>
            <w:proofErr w:type="gramStart"/>
            <w:r w:rsidRPr="00656941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6941">
              <w:rPr>
                <w:rFonts w:ascii="Times New Roman" w:hAnsi="Times New Roman"/>
                <w:sz w:val="24"/>
                <w:szCs w:val="24"/>
              </w:rPr>
              <w:t>нструмента поиска документов правового характера</w:t>
            </w:r>
            <w:proofErr w:type="gramEnd"/>
            <w:r w:rsidRPr="00656941">
              <w:rPr>
                <w:rFonts w:ascii="Times New Roman" w:hAnsi="Times New Roman"/>
                <w:sz w:val="24"/>
                <w:szCs w:val="24"/>
              </w:rPr>
              <w:t xml:space="preserve"> по реквизитам, содержанию или принадлежности к правовой проблеме</w:t>
            </w:r>
          </w:p>
        </w:tc>
        <w:tc>
          <w:tcPr>
            <w:tcW w:w="2268" w:type="dxa"/>
          </w:tcPr>
          <w:p w:rsidR="00E36E5D" w:rsidRPr="00434225" w:rsidRDefault="00656941" w:rsidP="00656941">
            <w:pPr>
              <w:pStyle w:val="ac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941">
              <w:rPr>
                <w:rFonts w:ascii="Times New Roman" w:hAnsi="Times New Roman"/>
                <w:sz w:val="24"/>
                <w:szCs w:val="24"/>
              </w:rPr>
              <w:t>Результат анализа подборки найденных документов и их взаимосвязи</w:t>
            </w:r>
          </w:p>
        </w:tc>
        <w:tc>
          <w:tcPr>
            <w:tcW w:w="2409" w:type="dxa"/>
          </w:tcPr>
          <w:p w:rsidR="00E36E5D" w:rsidRPr="00434225" w:rsidRDefault="00656941" w:rsidP="00656941">
            <w:pPr>
              <w:pStyle w:val="ac"/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434225">
              <w:rPr>
                <w:rFonts w:ascii="Times New Roman" w:hAnsi="Times New Roman"/>
                <w:sz w:val="24"/>
                <w:szCs w:val="24"/>
              </w:rPr>
              <w:t>скриншота</w:t>
            </w:r>
            <w:proofErr w:type="spellEnd"/>
            <w:r w:rsidRPr="00434225">
              <w:rPr>
                <w:rFonts w:ascii="Times New Roman" w:hAnsi="Times New Roman"/>
                <w:sz w:val="24"/>
                <w:szCs w:val="24"/>
              </w:rPr>
              <w:t xml:space="preserve"> результата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задачи</w:t>
            </w:r>
          </w:p>
        </w:tc>
        <w:tc>
          <w:tcPr>
            <w:tcW w:w="1985" w:type="dxa"/>
          </w:tcPr>
          <w:p w:rsidR="00E36E5D" w:rsidRPr="00434225" w:rsidRDefault="00E36E5D" w:rsidP="0065694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E36E5D" w:rsidRPr="00434225" w:rsidTr="00656941">
        <w:tc>
          <w:tcPr>
            <w:tcW w:w="1632" w:type="dxa"/>
          </w:tcPr>
          <w:p w:rsidR="00E36E5D" w:rsidRPr="00434225" w:rsidRDefault="00E36E5D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:rsidR="00E36E5D" w:rsidRPr="00434225" w:rsidRDefault="00E36E5D" w:rsidP="00656941">
            <w:pPr>
              <w:pStyle w:val="ac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от 0 до 20</w:t>
            </w:r>
          </w:p>
        </w:tc>
        <w:tc>
          <w:tcPr>
            <w:tcW w:w="2268" w:type="dxa"/>
          </w:tcPr>
          <w:p w:rsidR="00E36E5D" w:rsidRPr="00434225" w:rsidRDefault="00E36E5D" w:rsidP="0065694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56941">
              <w:rPr>
                <w:rFonts w:ascii="Times New Roman" w:hAnsi="Times New Roman"/>
                <w:sz w:val="24"/>
                <w:szCs w:val="24"/>
              </w:rPr>
              <w:t>5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569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36E5D" w:rsidRPr="00434225" w:rsidRDefault="00E36E5D" w:rsidP="00A249E8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49E8" w:rsidRPr="00434225">
              <w:rPr>
                <w:rFonts w:ascii="Times New Roman" w:hAnsi="Times New Roman"/>
                <w:sz w:val="24"/>
                <w:szCs w:val="24"/>
              </w:rPr>
              <w:t>5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249E8">
              <w:rPr>
                <w:rFonts w:ascii="Times New Roman" w:hAnsi="Times New Roman"/>
                <w:sz w:val="24"/>
                <w:szCs w:val="24"/>
              </w:rPr>
              <w:t>1</w:t>
            </w:r>
            <w:r w:rsidR="00A249E8" w:rsidRPr="00434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6E5D" w:rsidRPr="00434225" w:rsidRDefault="00E36E5D" w:rsidP="00A249E8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A249E8">
              <w:rPr>
                <w:rFonts w:ascii="Times New Roman" w:hAnsi="Times New Roman"/>
                <w:sz w:val="24"/>
                <w:szCs w:val="24"/>
              </w:rPr>
              <w:t>4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62E7" w:rsidRPr="00434225" w:rsidRDefault="005962E7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Таблица </w:t>
      </w:r>
      <w:r w:rsidR="00783248" w:rsidRPr="00434225">
        <w:rPr>
          <w:rFonts w:ascii="Times New Roman" w:hAnsi="Times New Roman"/>
          <w:sz w:val="24"/>
          <w:szCs w:val="24"/>
        </w:rPr>
        <w:t>8</w:t>
      </w:r>
      <w:r w:rsidRPr="00434225">
        <w:rPr>
          <w:rFonts w:ascii="Times New Roman" w:hAnsi="Times New Roman"/>
          <w:sz w:val="24"/>
          <w:szCs w:val="24"/>
        </w:rPr>
        <w:t xml:space="preserve"> – Распределение баллов для тестовых заданий</w:t>
      </w:r>
    </w:p>
    <w:tbl>
      <w:tblPr>
        <w:tblpPr w:leftFromText="180" w:rightFromText="180" w:vertAnchor="text" w:horzAnchor="margin" w:tblpXSpec="right" w:tblpY="26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9"/>
        <w:gridCol w:w="3474"/>
        <w:gridCol w:w="3034"/>
      </w:tblGrid>
      <w:tr w:rsidR="005962E7" w:rsidRPr="00434225" w:rsidTr="002B4C9C">
        <w:trPr>
          <w:cantSplit/>
        </w:trPr>
        <w:tc>
          <w:tcPr>
            <w:tcW w:w="3769" w:type="dxa"/>
            <w:vMerge w:val="restart"/>
          </w:tcPr>
          <w:p w:rsidR="005962E7" w:rsidRPr="00434225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  <w:r w:rsidR="00C1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376" w:rsidRPr="004342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508" w:type="dxa"/>
            <w:gridSpan w:val="2"/>
          </w:tcPr>
          <w:p w:rsidR="005962E7" w:rsidRPr="00434225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Балловая оценка</w:t>
            </w:r>
          </w:p>
        </w:tc>
      </w:tr>
      <w:tr w:rsidR="005962E7" w:rsidRPr="00434225" w:rsidTr="002B4C9C">
        <w:trPr>
          <w:cantSplit/>
        </w:trPr>
        <w:tc>
          <w:tcPr>
            <w:tcW w:w="3769" w:type="dxa"/>
            <w:vMerge/>
            <w:vAlign w:val="center"/>
          </w:tcPr>
          <w:p w:rsidR="005962E7" w:rsidRPr="00434225" w:rsidRDefault="005962E7" w:rsidP="00677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962E7" w:rsidRPr="00434225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Неправильный ответ</w:t>
            </w:r>
          </w:p>
        </w:tc>
        <w:tc>
          <w:tcPr>
            <w:tcW w:w="3034" w:type="dxa"/>
          </w:tcPr>
          <w:p w:rsidR="005962E7" w:rsidRPr="00434225" w:rsidRDefault="005962E7" w:rsidP="00677DED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47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47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25"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C12376" w:rsidRPr="00434225" w:rsidRDefault="00E31C61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61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034" w:type="dxa"/>
          </w:tcPr>
          <w:p w:rsidR="00E31C61" w:rsidRPr="00E31C61" w:rsidRDefault="00E31C61" w:rsidP="00E31C6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C61">
              <w:rPr>
                <w:rFonts w:ascii="Times New Roman" w:hAnsi="Times New Roman"/>
                <w:sz w:val="24"/>
                <w:szCs w:val="24"/>
              </w:rPr>
              <w:t xml:space="preserve">Оценка уровня подготовки </w:t>
            </w:r>
          </w:p>
          <w:p w:rsidR="00C12376" w:rsidRPr="00434225" w:rsidRDefault="00E31C61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61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12376" w:rsidRPr="00434225" w:rsidRDefault="00E31C61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B0">
              <w:rPr>
                <w:rFonts w:ascii="Times New Roman" w:hAnsi="Times New Roman"/>
                <w:sz w:val="24"/>
                <w:szCs w:val="24"/>
              </w:rPr>
              <w:t>95%-100%</w:t>
            </w:r>
          </w:p>
        </w:tc>
        <w:tc>
          <w:tcPr>
            <w:tcW w:w="3034" w:type="dxa"/>
          </w:tcPr>
          <w:p w:rsidR="00C12376" w:rsidRPr="00434225" w:rsidRDefault="00A249E8" w:rsidP="00A249E8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2376" w:rsidRPr="00434225" w:rsidTr="002B4C9C">
        <w:tc>
          <w:tcPr>
            <w:tcW w:w="3769" w:type="dxa"/>
          </w:tcPr>
          <w:p w:rsidR="00C12376" w:rsidRPr="00434225" w:rsidRDefault="00C12376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12376" w:rsidRPr="00434225" w:rsidRDefault="00E31C61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B0">
              <w:rPr>
                <w:rFonts w:ascii="Times New Roman" w:hAnsi="Times New Roman"/>
                <w:sz w:val="24"/>
                <w:szCs w:val="24"/>
              </w:rPr>
              <w:t>80%-94%</w:t>
            </w:r>
          </w:p>
        </w:tc>
        <w:tc>
          <w:tcPr>
            <w:tcW w:w="3034" w:type="dxa"/>
          </w:tcPr>
          <w:p w:rsidR="00C12376" w:rsidRPr="00434225" w:rsidRDefault="00A249E8" w:rsidP="00C12376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1C61" w:rsidRPr="00434225" w:rsidTr="002B4C9C">
        <w:tc>
          <w:tcPr>
            <w:tcW w:w="3769" w:type="dxa"/>
          </w:tcPr>
          <w:p w:rsidR="00E31C61" w:rsidRPr="00434225" w:rsidRDefault="00E31C61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31C61" w:rsidRPr="00434225" w:rsidRDefault="00E31C61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B0">
              <w:rPr>
                <w:rFonts w:ascii="Times New Roman" w:hAnsi="Times New Roman"/>
                <w:sz w:val="24"/>
                <w:szCs w:val="24"/>
              </w:rPr>
              <w:t xml:space="preserve">65%-79% </w:t>
            </w:r>
          </w:p>
        </w:tc>
        <w:tc>
          <w:tcPr>
            <w:tcW w:w="3034" w:type="dxa"/>
          </w:tcPr>
          <w:p w:rsidR="00E31C61" w:rsidRPr="00434225" w:rsidRDefault="00A249E8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1C61" w:rsidRPr="00434225" w:rsidTr="002B4C9C">
        <w:tc>
          <w:tcPr>
            <w:tcW w:w="3769" w:type="dxa"/>
          </w:tcPr>
          <w:p w:rsidR="00E31C61" w:rsidRPr="00434225" w:rsidRDefault="00E31C61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31C61" w:rsidRPr="00434225" w:rsidRDefault="00316BDD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65%</w:t>
            </w:r>
          </w:p>
        </w:tc>
        <w:tc>
          <w:tcPr>
            <w:tcW w:w="3034" w:type="dxa"/>
          </w:tcPr>
          <w:p w:rsidR="00E31C61" w:rsidRPr="00434225" w:rsidRDefault="00A249E8" w:rsidP="00E31C61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3BB6" w:rsidRPr="00434225" w:rsidRDefault="00AD3BB6" w:rsidP="00677DED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34225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Раздел </w:t>
      </w:r>
      <w:r w:rsidRPr="00434225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en-US"/>
        </w:rPr>
        <w:t>V</w:t>
      </w:r>
      <w:r w:rsidRPr="00434225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Процедура оценки контрольной работы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Срок для проверки контрольных работ – 7 календарных дней. Результатом проверки контрольной работы является суммарное изложение балловой оценки ее различных элементов. В случае неудовлетворительной оценки преподавателем составляется рецензия, которая содержит следующие элементы: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- общая характеристика работы в целом с изложением данных по балловой оценке каждого элемента заданий;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- оценка невыполненных элементов задания;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- степень самостоятельности автора при написании работы;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>- указания на характер ошибок, выявленных при проверке работы;</w:t>
      </w:r>
    </w:p>
    <w:p w:rsidR="00AD3BB6" w:rsidRPr="00434225" w:rsidRDefault="00AD3BB6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4225">
        <w:rPr>
          <w:rFonts w:ascii="Times New Roman" w:hAnsi="Times New Roman"/>
          <w:sz w:val="24"/>
          <w:szCs w:val="24"/>
        </w:rPr>
        <w:t xml:space="preserve">- недостатки </w:t>
      </w:r>
      <w:proofErr w:type="spellStart"/>
      <w:r w:rsidRPr="00434225">
        <w:rPr>
          <w:rFonts w:ascii="Times New Roman" w:hAnsi="Times New Roman"/>
          <w:sz w:val="24"/>
          <w:szCs w:val="24"/>
        </w:rPr>
        <w:t>незачтенной</w:t>
      </w:r>
      <w:proofErr w:type="spellEnd"/>
      <w:r w:rsidRPr="00434225">
        <w:rPr>
          <w:rFonts w:ascii="Times New Roman" w:hAnsi="Times New Roman"/>
          <w:sz w:val="24"/>
          <w:szCs w:val="24"/>
        </w:rPr>
        <w:t xml:space="preserve"> работы и пути их устранения. </w:t>
      </w:r>
    </w:p>
    <w:p w:rsidR="005962E7" w:rsidRPr="00434225" w:rsidRDefault="005962E7" w:rsidP="00677DED">
      <w:pPr>
        <w:pStyle w:val="ac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3248" w:rsidRPr="00434225" w:rsidRDefault="00783248" w:rsidP="00677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225">
        <w:rPr>
          <w:rFonts w:ascii="Times New Roman" w:hAnsi="Times New Roman"/>
          <w:b/>
          <w:sz w:val="24"/>
          <w:szCs w:val="24"/>
        </w:rPr>
        <w:br w:type="page"/>
      </w:r>
    </w:p>
    <w:p w:rsidR="00186370" w:rsidRPr="00434225" w:rsidRDefault="00186370" w:rsidP="00BB4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225"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BB442D" w:rsidRPr="00BB442D" w:rsidRDefault="00BB442D" w:rsidP="00BB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2D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BB442D" w:rsidRPr="00BB442D" w:rsidRDefault="00BB442D" w:rsidP="00A249E8">
      <w:pPr>
        <w:numPr>
          <w:ilvl w:val="0"/>
          <w:numId w:val="58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В.Н.Гришин, Е.Е. Панфилова Информационные технологии в профессиональной деятельности: Учебник / - М.: ИД ФОРУМ: ИНФРА-М, 2015. - 416 с.</w:t>
      </w:r>
    </w:p>
    <w:p w:rsidR="00BB442D" w:rsidRPr="00BB442D" w:rsidRDefault="00BB442D" w:rsidP="00A249E8">
      <w:pPr>
        <w:numPr>
          <w:ilvl w:val="0"/>
          <w:numId w:val="58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06" w:lineRule="atLeast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В. А. Гвоздева, Базовые и прикладные информационные технологии: Учебник / - М.: ИД ФОРУМ, НИЦ ИНФРА-М, 2015. - 384 с.</w:t>
      </w:r>
    </w:p>
    <w:p w:rsidR="00BB442D" w:rsidRPr="00BB442D" w:rsidRDefault="00BB442D" w:rsidP="00A249E8">
      <w:pPr>
        <w:numPr>
          <w:ilvl w:val="0"/>
          <w:numId w:val="58"/>
        </w:numPr>
        <w:spacing w:before="100" w:beforeAutospacing="1" w:after="0" w:afterAutospacing="1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Е.Л. Федотова  Информационные технологии в профессиональной деятельности: Учебное пособие / - М.: ИД ФОРУМ: НИЦ ИНФРА-М, 2015. - 368 с.:</w:t>
      </w:r>
    </w:p>
    <w:p w:rsidR="00BB442D" w:rsidRPr="00BB442D" w:rsidRDefault="00BB442D" w:rsidP="00A249E8">
      <w:pPr>
        <w:numPr>
          <w:ilvl w:val="0"/>
          <w:numId w:val="58"/>
        </w:numPr>
        <w:spacing w:before="100" w:beforeAutospacing="1" w:after="0" w:afterAutospacing="1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Е.Л. Федотова  Информационные технологии и системы: Учебное пособие /  -</w:t>
      </w:r>
      <w:r w:rsidRPr="00AB59E6">
        <w:rPr>
          <w:rFonts w:ascii="Times New Roman" w:hAnsi="Times New Roman"/>
          <w:bCs/>
          <w:sz w:val="28"/>
          <w:szCs w:val="28"/>
        </w:rPr>
        <w:t xml:space="preserve"> М.: ИД </w:t>
      </w:r>
      <w:r w:rsidRPr="00BB442D">
        <w:rPr>
          <w:rFonts w:ascii="Times New Roman" w:hAnsi="Times New Roman"/>
          <w:sz w:val="24"/>
          <w:szCs w:val="24"/>
        </w:rPr>
        <w:t>ФОРУМ: НИЦ ИНФРА-М, 2014. - 352 с.</w:t>
      </w:r>
    </w:p>
    <w:p w:rsidR="00BB442D" w:rsidRPr="00BB442D" w:rsidRDefault="00BB442D" w:rsidP="00A249E8">
      <w:pPr>
        <w:numPr>
          <w:ilvl w:val="0"/>
          <w:numId w:val="5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Л.В. Кравченко Практикум по </w:t>
      </w:r>
      <w:proofErr w:type="spellStart"/>
      <w:r w:rsidRPr="00BB442D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 2007 (</w:t>
      </w:r>
      <w:proofErr w:type="spellStart"/>
      <w:r w:rsidRPr="00BB442D">
        <w:rPr>
          <w:rFonts w:ascii="Times New Roman" w:hAnsi="Times New Roman"/>
          <w:sz w:val="24"/>
          <w:szCs w:val="24"/>
        </w:rPr>
        <w:t>Word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42D">
        <w:rPr>
          <w:rFonts w:ascii="Times New Roman" w:hAnsi="Times New Roman"/>
          <w:sz w:val="24"/>
          <w:szCs w:val="24"/>
        </w:rPr>
        <w:t>Excel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42D">
        <w:rPr>
          <w:rFonts w:ascii="Times New Roman" w:hAnsi="Times New Roman"/>
          <w:sz w:val="24"/>
          <w:szCs w:val="24"/>
        </w:rPr>
        <w:t>Access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B442D">
        <w:rPr>
          <w:rFonts w:ascii="Times New Roman" w:hAnsi="Times New Roman"/>
          <w:sz w:val="24"/>
          <w:szCs w:val="24"/>
        </w:rPr>
        <w:t>PhotoShop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: Учебно-методическое пособие / Л.В. Кравченко. - 2-e изд., </w:t>
      </w:r>
      <w:proofErr w:type="spellStart"/>
      <w:r w:rsidRPr="00BB442D">
        <w:rPr>
          <w:rFonts w:ascii="Times New Roman" w:hAnsi="Times New Roman"/>
          <w:sz w:val="24"/>
          <w:szCs w:val="24"/>
        </w:rPr>
        <w:t>испр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. </w:t>
      </w:r>
    </w:p>
    <w:p w:rsidR="00BB442D" w:rsidRPr="00BB442D" w:rsidRDefault="00BB442D" w:rsidP="00BB442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и доп. - М.: Форум: НИЦ ИНФРА-М, 2015. - 168 с.</w:t>
      </w:r>
    </w:p>
    <w:p w:rsidR="00BB442D" w:rsidRPr="00AB59E6" w:rsidRDefault="00BB442D" w:rsidP="00BB442D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B442D" w:rsidRPr="00BB442D" w:rsidRDefault="00BB442D" w:rsidP="00BB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2D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BB442D" w:rsidRPr="00BB442D" w:rsidRDefault="00BB442D" w:rsidP="00A249E8">
      <w:pPr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42D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BB442D">
        <w:rPr>
          <w:rFonts w:ascii="Times New Roman" w:hAnsi="Times New Roman"/>
          <w:sz w:val="24"/>
          <w:szCs w:val="24"/>
        </w:rPr>
        <w:t>, Л. А. Информатика и ИКТ. Задачник-практикум. В 2 томах. Том</w:t>
      </w:r>
      <w:proofErr w:type="gramStart"/>
      <w:r w:rsidRPr="00BB442D">
        <w:rPr>
          <w:rFonts w:ascii="Times New Roman" w:hAnsi="Times New Roman"/>
          <w:sz w:val="24"/>
          <w:szCs w:val="24"/>
        </w:rPr>
        <w:t>1</w:t>
      </w:r>
      <w:proofErr w:type="gramEnd"/>
      <w:r w:rsidRPr="00BB442D">
        <w:rPr>
          <w:rFonts w:ascii="Times New Roman" w:hAnsi="Times New Roman"/>
          <w:sz w:val="24"/>
          <w:szCs w:val="24"/>
        </w:rPr>
        <w:t xml:space="preserve">: Основы информатики и информационных технологий: </w:t>
      </w:r>
      <w:proofErr w:type="spellStart"/>
      <w:r w:rsidRPr="00BB442D">
        <w:rPr>
          <w:rFonts w:ascii="Times New Roman" w:hAnsi="Times New Roman"/>
          <w:sz w:val="24"/>
          <w:szCs w:val="24"/>
        </w:rPr>
        <w:t>Учеб</w:t>
      </w:r>
      <w:proofErr w:type="gramStart"/>
      <w:r w:rsidRPr="00BB442D">
        <w:rPr>
          <w:rFonts w:ascii="Times New Roman" w:hAnsi="Times New Roman"/>
          <w:sz w:val="24"/>
          <w:szCs w:val="24"/>
        </w:rPr>
        <w:t>.п</w:t>
      </w:r>
      <w:proofErr w:type="gramEnd"/>
      <w:r w:rsidRPr="00BB442D">
        <w:rPr>
          <w:rFonts w:ascii="Times New Roman" w:hAnsi="Times New Roman"/>
          <w:sz w:val="24"/>
          <w:szCs w:val="24"/>
        </w:rPr>
        <w:t>особие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 [Текст] / Л. А. </w:t>
      </w:r>
      <w:proofErr w:type="spellStart"/>
      <w:r w:rsidRPr="00BB442D">
        <w:rPr>
          <w:rFonts w:ascii="Times New Roman" w:hAnsi="Times New Roman"/>
          <w:sz w:val="24"/>
          <w:szCs w:val="24"/>
        </w:rPr>
        <w:t>Залогова.М</w:t>
      </w:r>
      <w:proofErr w:type="spellEnd"/>
      <w:r w:rsidRPr="00BB442D">
        <w:rPr>
          <w:rFonts w:ascii="Times New Roman" w:hAnsi="Times New Roman"/>
          <w:sz w:val="24"/>
          <w:szCs w:val="24"/>
        </w:rPr>
        <w:t>.: БИНОМ. Лаборатория знаний, 2010.- 320 с.</w:t>
      </w:r>
    </w:p>
    <w:p w:rsidR="00BB442D" w:rsidRPr="00BB442D" w:rsidRDefault="00BB442D" w:rsidP="00A249E8">
      <w:pPr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42D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BB442D">
        <w:rPr>
          <w:rFonts w:ascii="Times New Roman" w:hAnsi="Times New Roman"/>
          <w:sz w:val="24"/>
          <w:szCs w:val="24"/>
        </w:rPr>
        <w:t>, Л. А. Информатика и ИКТ. Задачник-практикум. В 2 томах. Том</w:t>
      </w:r>
      <w:proofErr w:type="gramStart"/>
      <w:r w:rsidRPr="00BB442D">
        <w:rPr>
          <w:rFonts w:ascii="Times New Roman" w:hAnsi="Times New Roman"/>
          <w:sz w:val="24"/>
          <w:szCs w:val="24"/>
        </w:rPr>
        <w:t>2</w:t>
      </w:r>
      <w:proofErr w:type="gramEnd"/>
      <w:r w:rsidRPr="00BB442D">
        <w:rPr>
          <w:rFonts w:ascii="Times New Roman" w:hAnsi="Times New Roman"/>
          <w:sz w:val="24"/>
          <w:szCs w:val="24"/>
        </w:rPr>
        <w:t xml:space="preserve">: Офисная технология и информационные системы: </w:t>
      </w:r>
      <w:proofErr w:type="spellStart"/>
      <w:r w:rsidRPr="00BB442D">
        <w:rPr>
          <w:rFonts w:ascii="Times New Roman" w:hAnsi="Times New Roman"/>
          <w:sz w:val="24"/>
          <w:szCs w:val="24"/>
        </w:rPr>
        <w:t>Учеб</w:t>
      </w:r>
      <w:proofErr w:type="gramStart"/>
      <w:r w:rsidRPr="00BB442D">
        <w:rPr>
          <w:rFonts w:ascii="Times New Roman" w:hAnsi="Times New Roman"/>
          <w:sz w:val="24"/>
          <w:szCs w:val="24"/>
        </w:rPr>
        <w:t>.п</w:t>
      </w:r>
      <w:proofErr w:type="gramEnd"/>
      <w:r w:rsidRPr="00BB442D">
        <w:rPr>
          <w:rFonts w:ascii="Times New Roman" w:hAnsi="Times New Roman"/>
          <w:sz w:val="24"/>
          <w:szCs w:val="24"/>
        </w:rPr>
        <w:t>особие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 [Текст] / Л. А. </w:t>
      </w:r>
      <w:proofErr w:type="spellStart"/>
      <w:r w:rsidRPr="00BB442D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BB442D">
        <w:rPr>
          <w:rFonts w:ascii="Times New Roman" w:hAnsi="Times New Roman"/>
          <w:sz w:val="24"/>
          <w:szCs w:val="24"/>
        </w:rPr>
        <w:t>.- М.: БИНОМ. Лаборатория знаний, 2010.- 336 с.</w:t>
      </w:r>
    </w:p>
    <w:p w:rsidR="00BB442D" w:rsidRPr="00AB59E6" w:rsidRDefault="00BB442D" w:rsidP="00B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442D" w:rsidRPr="00BB442D" w:rsidRDefault="00BB442D" w:rsidP="00BB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2D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Учебно-познавательный сайт по информационным технологиям [Электронный ресурс]/ http://school87.kubannet.ru/info - Режим доступа: http://school87.kubannet.ru/info, 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экрана.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Обучение основам HTML, </w:t>
      </w:r>
      <w:proofErr w:type="spellStart"/>
      <w:r w:rsidRPr="00BB442D">
        <w:rPr>
          <w:rFonts w:ascii="Times New Roman" w:hAnsi="Times New Roman"/>
          <w:sz w:val="24"/>
          <w:szCs w:val="24"/>
        </w:rPr>
        <w:t>Excel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442D">
        <w:rPr>
          <w:rFonts w:ascii="Times New Roman" w:hAnsi="Times New Roman"/>
          <w:sz w:val="24"/>
          <w:szCs w:val="24"/>
        </w:rPr>
        <w:t>Word</w:t>
      </w:r>
      <w:proofErr w:type="spellEnd"/>
      <w:r w:rsidRPr="00BB442D">
        <w:rPr>
          <w:rFonts w:ascii="Times New Roman" w:hAnsi="Times New Roman"/>
          <w:sz w:val="24"/>
          <w:szCs w:val="24"/>
        </w:rPr>
        <w:t>. Создание и оптимизация сайта [Электронный ресурс]/ http://www.on-line-teaching.com - Режим доступа:</w:t>
      </w:r>
    </w:p>
    <w:p w:rsidR="00BB442D" w:rsidRPr="00BB442D" w:rsidRDefault="00BB442D" w:rsidP="00BB442D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http://www.on-line-teaching.com, 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экрана.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Некоммерческие </w:t>
      </w:r>
      <w:proofErr w:type="spellStart"/>
      <w:proofErr w:type="gramStart"/>
      <w:r w:rsidRPr="00BB442D">
        <w:rPr>
          <w:rFonts w:ascii="Times New Roman" w:hAnsi="Times New Roman"/>
          <w:sz w:val="24"/>
          <w:szCs w:val="24"/>
        </w:rPr>
        <w:t>интернет-версии</w:t>
      </w:r>
      <w:proofErr w:type="spellEnd"/>
      <w:proofErr w:type="gramEnd"/>
      <w:r w:rsidRPr="00BB442D"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 w:rsidRPr="00BB442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 [Электронный ресурс] http://www.consultant.ru/online/- Режим доступа:</w:t>
      </w:r>
      <w:r w:rsidRPr="00AB59E6">
        <w:rPr>
          <w:rFonts w:ascii="Times New Roman" w:hAnsi="Times New Roman"/>
          <w:bCs/>
          <w:sz w:val="28"/>
          <w:szCs w:val="28"/>
        </w:rPr>
        <w:t xml:space="preserve"> http://www.consultant.ru/online,  </w:t>
      </w:r>
      <w:r w:rsidRPr="00BB442D">
        <w:rPr>
          <w:rFonts w:ascii="Times New Roman" w:hAnsi="Times New Roman"/>
          <w:sz w:val="24"/>
          <w:szCs w:val="24"/>
        </w:rPr>
        <w:t xml:space="preserve">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Сайт Научно-технического центра правовой информации «Система»  Федеральной службы охраны РФ [Электронный ресурс] http:// </w:t>
      </w:r>
      <w:hyperlink r:id="rId31" w:history="1">
        <w:r w:rsidRPr="00BB442D">
          <w:rPr>
            <w:rFonts w:ascii="Times New Roman" w:hAnsi="Times New Roman"/>
            <w:sz w:val="24"/>
            <w:szCs w:val="24"/>
          </w:rPr>
          <w:t>www.systema.ru</w:t>
        </w:r>
      </w:hyperlink>
      <w:r w:rsidRPr="00BB442D">
        <w:rPr>
          <w:rFonts w:ascii="Times New Roman" w:hAnsi="Times New Roman"/>
          <w:sz w:val="24"/>
          <w:szCs w:val="24"/>
        </w:rPr>
        <w:t xml:space="preserve"> - Режим доступа: http:// </w:t>
      </w:r>
      <w:hyperlink r:id="rId32" w:history="1">
        <w:r w:rsidRPr="00BB442D">
          <w:rPr>
            <w:rFonts w:ascii="Times New Roman" w:hAnsi="Times New Roman"/>
            <w:sz w:val="24"/>
            <w:szCs w:val="24"/>
          </w:rPr>
          <w:t>www.systema.ru</w:t>
        </w:r>
      </w:hyperlink>
      <w:r w:rsidRPr="00BB442D">
        <w:rPr>
          <w:rFonts w:ascii="Times New Roman" w:hAnsi="Times New Roman"/>
          <w:sz w:val="24"/>
          <w:szCs w:val="24"/>
        </w:rPr>
        <w:t xml:space="preserve">, 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Официальный сайт Государственной Думы РФ  [Электронный ресурс] http:// </w:t>
      </w:r>
      <w:hyperlink r:id="rId33" w:history="1">
        <w:r w:rsidRPr="00BB442D">
          <w:rPr>
            <w:rFonts w:ascii="Times New Roman" w:hAnsi="Times New Roman"/>
            <w:sz w:val="24"/>
            <w:szCs w:val="24"/>
          </w:rPr>
          <w:t>www.duma.gov.ru</w:t>
        </w:r>
      </w:hyperlink>
      <w:r w:rsidRPr="00BB442D">
        <w:rPr>
          <w:rFonts w:ascii="Times New Roman" w:hAnsi="Times New Roman"/>
          <w:sz w:val="24"/>
          <w:szCs w:val="24"/>
        </w:rPr>
        <w:t xml:space="preserve">- Режим доступа: http:// </w:t>
      </w:r>
      <w:hyperlink r:id="rId34" w:history="1">
        <w:r w:rsidRPr="00BB442D">
          <w:rPr>
            <w:rFonts w:ascii="Times New Roman" w:hAnsi="Times New Roman"/>
            <w:sz w:val="24"/>
            <w:szCs w:val="24"/>
          </w:rPr>
          <w:t>www.duma.gov.ru</w:t>
        </w:r>
      </w:hyperlink>
      <w:r w:rsidRPr="00BB442D">
        <w:rPr>
          <w:rFonts w:ascii="Times New Roman" w:hAnsi="Times New Roman"/>
          <w:sz w:val="24"/>
          <w:szCs w:val="24"/>
        </w:rPr>
        <w:t xml:space="preserve">, 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</w:t>
      </w:r>
    </w:p>
    <w:p w:rsidR="00BB442D" w:rsidRPr="00BB442D" w:rsidRDefault="00BB442D" w:rsidP="00A249E8">
      <w:pPr>
        <w:numPr>
          <w:ilvl w:val="0"/>
          <w:numId w:val="59"/>
        </w:numPr>
        <w:tabs>
          <w:tab w:val="left" w:pos="0"/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 xml:space="preserve">Верховный Суд Российской Федерации  [Электронный ресурс] http:// </w:t>
      </w:r>
      <w:proofErr w:type="spellStart"/>
      <w:r w:rsidRPr="00BB442D">
        <w:rPr>
          <w:rFonts w:ascii="Times New Roman" w:hAnsi="Times New Roman"/>
          <w:sz w:val="24"/>
          <w:szCs w:val="24"/>
        </w:rPr>
        <w:t>www.supcourt.ru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- Режим доступа: http:// </w:t>
      </w:r>
      <w:proofErr w:type="spellStart"/>
      <w:r w:rsidRPr="00BB442D">
        <w:rPr>
          <w:rFonts w:ascii="Times New Roman" w:hAnsi="Times New Roman"/>
          <w:sz w:val="24"/>
          <w:szCs w:val="24"/>
        </w:rPr>
        <w:t>www.supcourt.ru</w:t>
      </w:r>
      <w:proofErr w:type="spellEnd"/>
      <w:r w:rsidRPr="00BB442D">
        <w:rPr>
          <w:rFonts w:ascii="Times New Roman" w:hAnsi="Times New Roman"/>
          <w:sz w:val="24"/>
          <w:szCs w:val="24"/>
        </w:rPr>
        <w:t xml:space="preserve">, свободный. - </w:t>
      </w:r>
      <w:proofErr w:type="spellStart"/>
      <w:r w:rsidRPr="00BB442D">
        <w:rPr>
          <w:rFonts w:ascii="Times New Roman" w:hAnsi="Times New Roman"/>
          <w:sz w:val="24"/>
          <w:szCs w:val="24"/>
        </w:rPr>
        <w:t>Загл</w:t>
      </w:r>
      <w:proofErr w:type="spellEnd"/>
      <w:r w:rsidRPr="00BB442D">
        <w:rPr>
          <w:rFonts w:ascii="Times New Roman" w:hAnsi="Times New Roman"/>
          <w:sz w:val="24"/>
          <w:szCs w:val="24"/>
        </w:rPr>
        <w:t>. с экрана</w:t>
      </w:r>
    </w:p>
    <w:p w:rsidR="003F5FE8" w:rsidRPr="00434225" w:rsidRDefault="003F5FE8" w:rsidP="0067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2D" w:rsidRDefault="00BB442D">
      <w:pPr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br w:type="page"/>
      </w:r>
    </w:p>
    <w:p w:rsidR="00E85A33" w:rsidRPr="00BB442D" w:rsidRDefault="00E85A33" w:rsidP="00E85A33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B442D">
        <w:rPr>
          <w:rFonts w:ascii="Times New Roman" w:hAnsi="Times New Roman"/>
          <w:caps/>
          <w:sz w:val="28"/>
          <w:szCs w:val="28"/>
        </w:rPr>
        <w:t>Приложение А</w:t>
      </w:r>
    </w:p>
    <w:p w:rsidR="00E85A33" w:rsidRPr="00BB442D" w:rsidRDefault="00E85A33" w:rsidP="00E85A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442D">
        <w:rPr>
          <w:rFonts w:ascii="Times New Roman" w:hAnsi="Times New Roman"/>
          <w:sz w:val="24"/>
          <w:szCs w:val="24"/>
        </w:rPr>
        <w:t>Пример оформления титульного листа</w:t>
      </w:r>
    </w:p>
    <w:p w:rsidR="00E85A33" w:rsidRPr="00E85A33" w:rsidRDefault="00E85A33" w:rsidP="00E85A33">
      <w:pPr>
        <w:spacing w:line="360" w:lineRule="auto"/>
        <w:jc w:val="center"/>
        <w:rPr>
          <w:rFonts w:ascii="Times New Roman" w:hAnsi="Times New Roman"/>
        </w:rPr>
      </w:pPr>
      <w:r w:rsidRPr="00E85A33">
        <w:rPr>
          <w:rFonts w:ascii="Times New Roman" w:hAnsi="Times New Roman"/>
        </w:rPr>
        <w:t>ДЕПАРТАМЕНТ ОБРАЗОВАНИЯ И НАУКИ КЕМЕРОВСКОЙ ОБЛАСТИ (12)</w:t>
      </w:r>
    </w:p>
    <w:p w:rsidR="00E85A33" w:rsidRPr="00E85A33" w:rsidRDefault="00E85A33" w:rsidP="00E85A3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A33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85A33">
        <w:rPr>
          <w:rFonts w:ascii="Times New Roman" w:hAnsi="Times New Roman"/>
          <w:b/>
          <w:bCs/>
          <w:sz w:val="28"/>
          <w:szCs w:val="28"/>
        </w:rPr>
        <w:t xml:space="preserve">ОУ ЮРГИНСКИЙ ТЕХНОЛОГИЧЕСКИЙ КОЛЛЕДЖ  </w:t>
      </w:r>
      <w:r w:rsidRPr="00E85A33">
        <w:rPr>
          <w:rFonts w:ascii="Times New Roman" w:hAnsi="Times New Roman"/>
        </w:rPr>
        <w:t>(14)</w:t>
      </w:r>
    </w:p>
    <w:p w:rsidR="00E85A33" w:rsidRPr="00E85A33" w:rsidRDefault="00E85A33" w:rsidP="00E85A33">
      <w:pPr>
        <w:spacing w:line="360" w:lineRule="auto"/>
        <w:jc w:val="center"/>
        <w:rPr>
          <w:rFonts w:ascii="Times New Roman" w:hAnsi="Times New Roman"/>
        </w:rPr>
      </w:pPr>
      <w:r w:rsidRPr="00E85A33">
        <w:rPr>
          <w:rFonts w:ascii="Times New Roman" w:hAnsi="Times New Roman"/>
        </w:rPr>
        <w:t xml:space="preserve">Отделение </w:t>
      </w:r>
      <w:r>
        <w:rPr>
          <w:rFonts w:ascii="Times New Roman" w:hAnsi="Times New Roman"/>
          <w:caps/>
        </w:rPr>
        <w:t xml:space="preserve">АВТОМАТИЗАЦИИ И </w:t>
      </w:r>
      <w:r w:rsidRPr="00E85A33">
        <w:rPr>
          <w:rFonts w:ascii="Times New Roman" w:hAnsi="Times New Roman"/>
          <w:caps/>
        </w:rPr>
        <w:t>И</w:t>
      </w:r>
      <w:r>
        <w:rPr>
          <w:rFonts w:ascii="Times New Roman" w:hAnsi="Times New Roman"/>
          <w:caps/>
        </w:rPr>
        <w:t xml:space="preserve">НФОРМАЦИОННЫХ </w:t>
      </w:r>
      <w:r w:rsidRPr="00E85A33">
        <w:rPr>
          <w:rFonts w:ascii="Times New Roman" w:hAnsi="Times New Roman"/>
          <w:caps/>
        </w:rPr>
        <w:t>Т</w:t>
      </w:r>
      <w:r>
        <w:rPr>
          <w:rFonts w:ascii="Times New Roman" w:hAnsi="Times New Roman"/>
          <w:caps/>
        </w:rPr>
        <w:t>ЕХНОЛОГИЙ</w:t>
      </w:r>
      <w:r w:rsidRPr="00E85A33">
        <w:rPr>
          <w:rFonts w:ascii="Times New Roman" w:hAnsi="Times New Roman"/>
        </w:rPr>
        <w:t xml:space="preserve">  (12)</w:t>
      </w:r>
    </w:p>
    <w:p w:rsidR="00E85A33" w:rsidRPr="00E85A33" w:rsidRDefault="00E85A33" w:rsidP="00E85A33">
      <w:pPr>
        <w:jc w:val="center"/>
        <w:rPr>
          <w:rFonts w:ascii="Times New Roman" w:hAnsi="Times New Roman"/>
          <w:sz w:val="32"/>
          <w:szCs w:val="32"/>
        </w:rPr>
      </w:pPr>
    </w:p>
    <w:p w:rsidR="00E85A33" w:rsidRPr="00E85A33" w:rsidRDefault="00E85A33" w:rsidP="00E85A33">
      <w:pPr>
        <w:tabs>
          <w:tab w:val="left" w:pos="4086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E85A33">
        <w:rPr>
          <w:rFonts w:ascii="Times New Roman" w:hAnsi="Times New Roman"/>
          <w:b/>
          <w:bCs/>
          <w:sz w:val="40"/>
          <w:szCs w:val="40"/>
        </w:rPr>
        <w:t>КОНТРОЛЬНАЯ РАБОТА   (20)</w:t>
      </w:r>
    </w:p>
    <w:tbl>
      <w:tblPr>
        <w:tblW w:w="9995" w:type="dxa"/>
        <w:tblInd w:w="-106" w:type="dxa"/>
        <w:tblLook w:val="01E0"/>
      </w:tblPr>
      <w:tblGrid>
        <w:gridCol w:w="2385"/>
        <w:gridCol w:w="2542"/>
        <w:gridCol w:w="5068"/>
      </w:tblGrid>
      <w:tr w:rsidR="00E85A33" w:rsidRPr="00E85A33" w:rsidTr="00FB63B2">
        <w:tc>
          <w:tcPr>
            <w:tcW w:w="2385" w:type="dxa"/>
          </w:tcPr>
          <w:p w:rsidR="00E85A33" w:rsidRPr="00E85A33" w:rsidRDefault="00E85A33" w:rsidP="00E85A33">
            <w:pPr>
              <w:rPr>
                <w:rFonts w:ascii="Times New Roman" w:hAnsi="Times New Roman"/>
                <w:sz w:val="32"/>
                <w:szCs w:val="32"/>
              </w:rPr>
            </w:pPr>
            <w:r w:rsidRPr="00E85A33">
              <w:rPr>
                <w:rFonts w:ascii="Times New Roman" w:hAnsi="Times New Roman"/>
                <w:sz w:val="32"/>
                <w:szCs w:val="32"/>
              </w:rPr>
              <w:t>Дисциплина</w:t>
            </w:r>
          </w:p>
        </w:tc>
        <w:tc>
          <w:tcPr>
            <w:tcW w:w="7610" w:type="dxa"/>
            <w:gridSpan w:val="2"/>
          </w:tcPr>
          <w:p w:rsidR="00E85A33" w:rsidRPr="00E85A33" w:rsidRDefault="00E85A33" w:rsidP="00E85A33">
            <w:pPr>
              <w:rPr>
                <w:rFonts w:ascii="Times New Roman" w:hAnsi="Times New Roman"/>
                <w:caps/>
                <w:sz w:val="32"/>
                <w:szCs w:val="32"/>
              </w:rPr>
            </w:pPr>
            <w:r w:rsidRPr="00E85A33">
              <w:rPr>
                <w:rFonts w:ascii="Times New Roman" w:hAnsi="Times New Roman"/>
                <w:caps/>
                <w:sz w:val="32"/>
                <w:szCs w:val="32"/>
              </w:rPr>
              <w:t>Информатика и информационные технологии</w:t>
            </w:r>
            <w:r w:rsidRPr="004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A33">
              <w:rPr>
                <w:rFonts w:ascii="Times New Roman" w:hAnsi="Times New Roman"/>
                <w:caps/>
                <w:sz w:val="32"/>
                <w:szCs w:val="32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A33">
              <w:rPr>
                <w:rFonts w:ascii="Times New Roman" w:hAnsi="Times New Roman"/>
                <w:caps/>
                <w:sz w:val="32"/>
                <w:szCs w:val="32"/>
              </w:rPr>
              <w:t>профессиональной деятельности (16)</w:t>
            </w:r>
          </w:p>
        </w:tc>
      </w:tr>
      <w:tr w:rsidR="00E85A33" w:rsidRPr="00E85A33" w:rsidTr="00FB63B2">
        <w:tc>
          <w:tcPr>
            <w:tcW w:w="2385" w:type="dxa"/>
          </w:tcPr>
          <w:p w:rsidR="00E85A33" w:rsidRPr="00E85A33" w:rsidRDefault="00E85A33" w:rsidP="00E85A33">
            <w:pPr>
              <w:rPr>
                <w:rFonts w:ascii="Times New Roman" w:hAnsi="Times New Roman"/>
                <w:sz w:val="32"/>
                <w:szCs w:val="32"/>
              </w:rPr>
            </w:pPr>
            <w:r w:rsidRPr="00E85A33">
              <w:rPr>
                <w:rFonts w:ascii="Times New Roman" w:hAnsi="Times New Roman"/>
                <w:sz w:val="32"/>
                <w:szCs w:val="32"/>
              </w:rPr>
              <w:t>Специальность</w:t>
            </w:r>
          </w:p>
        </w:tc>
        <w:tc>
          <w:tcPr>
            <w:tcW w:w="7610" w:type="dxa"/>
            <w:gridSpan w:val="2"/>
          </w:tcPr>
          <w:p w:rsidR="00E85A33" w:rsidRPr="00E85A33" w:rsidRDefault="000B5081" w:rsidP="00E85A33">
            <w:pPr>
              <w:rPr>
                <w:rFonts w:ascii="Times New Roman" w:hAnsi="Times New Roman"/>
                <w:sz w:val="32"/>
                <w:szCs w:val="32"/>
              </w:rPr>
            </w:pPr>
            <w:r w:rsidRPr="007918E6">
              <w:rPr>
                <w:rFonts w:ascii="Times New Roman" w:eastAsia="Calibri" w:hAnsi="Times New Roman"/>
                <w:sz w:val="32"/>
                <w:szCs w:val="32"/>
              </w:rPr>
              <w:t>40.02.02 Правоохранительная деятельность</w:t>
            </w:r>
          </w:p>
        </w:tc>
      </w:tr>
      <w:tr w:rsidR="00E85A33" w:rsidRPr="00E85A33" w:rsidTr="00FB63B2">
        <w:tc>
          <w:tcPr>
            <w:tcW w:w="4927" w:type="dxa"/>
            <w:gridSpan w:val="2"/>
          </w:tcPr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  <w:b/>
                <w:bCs/>
              </w:rPr>
            </w:pPr>
            <w:r w:rsidRPr="00E85A33">
              <w:rPr>
                <w:rFonts w:ascii="Times New Roman" w:hAnsi="Times New Roman"/>
                <w:b/>
                <w:bCs/>
              </w:rPr>
              <w:t>Выполнил:</w:t>
            </w:r>
          </w:p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 xml:space="preserve">Студент группы № ______ </w:t>
            </w:r>
          </w:p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>__________ __________</w:t>
            </w:r>
          </w:p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  <w:vertAlign w:val="superscript"/>
              </w:rPr>
            </w:pPr>
            <w:r w:rsidRPr="00E85A33">
              <w:rPr>
                <w:rFonts w:ascii="Times New Roman" w:hAnsi="Times New Roman"/>
                <w:vertAlign w:val="superscript"/>
              </w:rPr>
              <w:t xml:space="preserve">        (подпись)           (ФИО студента)</w:t>
            </w:r>
          </w:p>
          <w:p w:rsidR="00E85A33" w:rsidRPr="00E85A33" w:rsidRDefault="00E85A33" w:rsidP="00E85A33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>«___» ___________20__ г. (12)</w:t>
            </w:r>
          </w:p>
        </w:tc>
      </w:tr>
    </w:tbl>
    <w:tbl>
      <w:tblPr>
        <w:tblpPr w:leftFromText="180" w:rightFromText="180" w:vertAnchor="text" w:horzAnchor="margin" w:tblpX="-68" w:tblpY="3"/>
        <w:tblW w:w="0" w:type="auto"/>
        <w:tblLook w:val="01E0"/>
      </w:tblPr>
      <w:tblGrid>
        <w:gridCol w:w="4995"/>
        <w:gridCol w:w="4927"/>
      </w:tblGrid>
      <w:tr w:rsidR="00E85A33" w:rsidRPr="00E85A33" w:rsidTr="00FB63B2">
        <w:tc>
          <w:tcPr>
            <w:tcW w:w="4995" w:type="dxa"/>
          </w:tcPr>
          <w:p w:rsidR="00E85A33" w:rsidRPr="00E85A33" w:rsidRDefault="00E85A33" w:rsidP="00FB63B2">
            <w:pPr>
              <w:ind w:firstLine="113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E85A33" w:rsidRPr="00E85A33" w:rsidRDefault="00E85A33" w:rsidP="00FB63B2">
            <w:pPr>
              <w:tabs>
                <w:tab w:val="left" w:pos="4086"/>
              </w:tabs>
              <w:rPr>
                <w:rFonts w:ascii="Times New Roman" w:hAnsi="Times New Roman"/>
                <w:b/>
                <w:bCs/>
              </w:rPr>
            </w:pPr>
            <w:r w:rsidRPr="00E85A33">
              <w:rPr>
                <w:rFonts w:ascii="Times New Roman" w:hAnsi="Times New Roman"/>
                <w:b/>
                <w:bCs/>
              </w:rPr>
              <w:t>Работа  выполнена:</w:t>
            </w:r>
          </w:p>
          <w:p w:rsidR="00E85A33" w:rsidRPr="00E85A33" w:rsidRDefault="00E85A33" w:rsidP="00FB63B2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>«___» ___________ 20__г.</w:t>
            </w:r>
          </w:p>
          <w:p w:rsidR="00E85A33" w:rsidRPr="00E85A33" w:rsidRDefault="00E85A33" w:rsidP="00FB63B2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>С оценкой «____________»</w:t>
            </w:r>
          </w:p>
          <w:p w:rsidR="00E85A33" w:rsidRPr="00E85A33" w:rsidRDefault="00E85A33" w:rsidP="00FB63B2">
            <w:pPr>
              <w:tabs>
                <w:tab w:val="left" w:pos="4086"/>
              </w:tabs>
              <w:rPr>
                <w:rFonts w:ascii="Times New Roman" w:hAnsi="Times New Roman"/>
              </w:rPr>
            </w:pPr>
          </w:p>
          <w:p w:rsidR="00E85A33" w:rsidRPr="00E85A33" w:rsidRDefault="00E85A33" w:rsidP="00FB63B2">
            <w:pPr>
              <w:tabs>
                <w:tab w:val="left" w:pos="4086"/>
              </w:tabs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</w:rPr>
              <w:t>Руководитель __________   ______________</w:t>
            </w:r>
          </w:p>
          <w:p w:rsidR="00E85A33" w:rsidRPr="00E85A33" w:rsidRDefault="00E85A33" w:rsidP="00FB63B2">
            <w:pPr>
              <w:tabs>
                <w:tab w:val="left" w:pos="4086"/>
              </w:tabs>
              <w:ind w:left="743"/>
              <w:rPr>
                <w:rFonts w:ascii="Times New Roman" w:hAnsi="Times New Roman"/>
              </w:rPr>
            </w:pPr>
            <w:r w:rsidRPr="00E85A33">
              <w:rPr>
                <w:rFonts w:ascii="Times New Roman" w:hAnsi="Times New Roman"/>
                <w:vertAlign w:val="superscript"/>
              </w:rPr>
              <w:t xml:space="preserve"> (подпись)              (ФИО руководителя)</w:t>
            </w:r>
          </w:p>
        </w:tc>
      </w:tr>
    </w:tbl>
    <w:p w:rsidR="00E85A33" w:rsidRDefault="00E85A33" w:rsidP="00FB63B2">
      <w:pPr>
        <w:jc w:val="center"/>
        <w:rPr>
          <w:rFonts w:ascii="Times New Roman" w:hAnsi="Times New Roman"/>
        </w:rPr>
      </w:pPr>
    </w:p>
    <w:p w:rsidR="00FB63B2" w:rsidRPr="00FB63B2" w:rsidRDefault="00FB63B2" w:rsidP="00FB63B2">
      <w:pPr>
        <w:jc w:val="center"/>
        <w:rPr>
          <w:rFonts w:ascii="Times New Roman" w:hAnsi="Times New Roman"/>
          <w:sz w:val="28"/>
          <w:szCs w:val="28"/>
        </w:rPr>
      </w:pPr>
      <w:r w:rsidRPr="00FB63B2">
        <w:rPr>
          <w:rFonts w:ascii="Times New Roman" w:hAnsi="Times New Roman"/>
        </w:rPr>
        <w:t>2019</w:t>
      </w:r>
    </w:p>
    <w:p w:rsidR="00FB63B2" w:rsidRPr="00E85A33" w:rsidRDefault="00FB63B2" w:rsidP="00FB63B2">
      <w:pPr>
        <w:jc w:val="center"/>
        <w:rPr>
          <w:rFonts w:ascii="Times New Roman" w:hAnsi="Times New Roman"/>
        </w:rPr>
      </w:pPr>
    </w:p>
    <w:sectPr w:rsidR="00FB63B2" w:rsidRPr="00E85A33" w:rsidSect="008471A2">
      <w:footerReference w:type="default" r:id="rId35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67" w:rsidRDefault="001F3567" w:rsidP="007F4936">
      <w:pPr>
        <w:spacing w:after="0" w:line="240" w:lineRule="auto"/>
      </w:pPr>
      <w:r>
        <w:separator/>
      </w:r>
    </w:p>
  </w:endnote>
  <w:endnote w:type="continuationSeparator" w:id="1">
    <w:p w:rsidR="001F3567" w:rsidRDefault="001F3567" w:rsidP="007F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7" w:rsidRDefault="00E30651" w:rsidP="00E6669A">
    <w:pPr>
      <w:pStyle w:val="a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F356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567" w:rsidRDefault="001F3567" w:rsidP="00E666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7" w:rsidRDefault="001F3567">
    <w:pPr>
      <w:pStyle w:val="a4"/>
      <w:jc w:val="right"/>
    </w:pPr>
  </w:p>
  <w:p w:rsidR="001F3567" w:rsidRDefault="001F3567" w:rsidP="00E666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438"/>
      <w:docPartObj>
        <w:docPartGallery w:val="Page Numbers (Bottom of Page)"/>
        <w:docPartUnique/>
      </w:docPartObj>
    </w:sdtPr>
    <w:sdtContent>
      <w:p w:rsidR="008471A2" w:rsidRDefault="00E30651">
        <w:pPr>
          <w:pStyle w:val="a4"/>
          <w:jc w:val="right"/>
        </w:pPr>
        <w:fldSimple w:instr=" PAGE   \* MERGEFORMAT ">
          <w:r w:rsidR="008471A2">
            <w:rPr>
              <w:noProof/>
            </w:rPr>
            <w:t>3</w:t>
          </w:r>
        </w:fldSimple>
      </w:p>
    </w:sdtContent>
  </w:sdt>
  <w:p w:rsidR="008471A2" w:rsidRDefault="008471A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594"/>
      <w:docPartObj>
        <w:docPartGallery w:val="Page Numbers (Bottom of Page)"/>
        <w:docPartUnique/>
      </w:docPartObj>
    </w:sdtPr>
    <w:sdtContent>
      <w:p w:rsidR="001F3567" w:rsidRDefault="00E30651">
        <w:pPr>
          <w:pStyle w:val="a4"/>
          <w:jc w:val="right"/>
        </w:pPr>
        <w:fldSimple w:instr=" PAGE   \* MERGEFORMAT ">
          <w:r w:rsidR="000B5081">
            <w:rPr>
              <w:noProof/>
            </w:rPr>
            <w:t>22</w:t>
          </w:r>
        </w:fldSimple>
      </w:p>
    </w:sdtContent>
  </w:sdt>
  <w:p w:rsidR="001F3567" w:rsidRDefault="001F35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67" w:rsidRDefault="001F3567" w:rsidP="007F4936">
      <w:pPr>
        <w:spacing w:after="0" w:line="240" w:lineRule="auto"/>
      </w:pPr>
      <w:r>
        <w:separator/>
      </w:r>
    </w:p>
  </w:footnote>
  <w:footnote w:type="continuationSeparator" w:id="1">
    <w:p w:rsidR="001F3567" w:rsidRDefault="001F3567" w:rsidP="007F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450DF9"/>
    <w:multiLevelType w:val="hybridMultilevel"/>
    <w:tmpl w:val="F4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314E5"/>
    <w:multiLevelType w:val="hybridMultilevel"/>
    <w:tmpl w:val="7696CF0A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53115"/>
    <w:multiLevelType w:val="hybridMultilevel"/>
    <w:tmpl w:val="69F8DDCC"/>
    <w:lvl w:ilvl="0" w:tplc="43906F4E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9C44EDE"/>
    <w:multiLevelType w:val="hybridMultilevel"/>
    <w:tmpl w:val="DC30DB7E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4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211C61"/>
    <w:multiLevelType w:val="hybridMultilevel"/>
    <w:tmpl w:val="D2B4C7E0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6">
    <w:nsid w:val="0BD46BF8"/>
    <w:multiLevelType w:val="hybridMultilevel"/>
    <w:tmpl w:val="A6AA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111B0"/>
    <w:multiLevelType w:val="hybridMultilevel"/>
    <w:tmpl w:val="604C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C3280"/>
    <w:multiLevelType w:val="hybridMultilevel"/>
    <w:tmpl w:val="80E0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515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6783D81"/>
    <w:multiLevelType w:val="hybridMultilevel"/>
    <w:tmpl w:val="5D248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93F4704"/>
    <w:multiLevelType w:val="hybridMultilevel"/>
    <w:tmpl w:val="3A04387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2">
    <w:nsid w:val="197B2D0E"/>
    <w:multiLevelType w:val="hybridMultilevel"/>
    <w:tmpl w:val="3844F3AE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3">
    <w:nsid w:val="19DF2557"/>
    <w:multiLevelType w:val="hybridMultilevel"/>
    <w:tmpl w:val="849E3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AA1420"/>
    <w:multiLevelType w:val="hybridMultilevel"/>
    <w:tmpl w:val="C502693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1ACB0F67"/>
    <w:multiLevelType w:val="hybridMultilevel"/>
    <w:tmpl w:val="1236EB3A"/>
    <w:lvl w:ilvl="0" w:tplc="53622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B4564A"/>
    <w:multiLevelType w:val="hybridMultilevel"/>
    <w:tmpl w:val="D2B4C7E0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2485444C"/>
    <w:multiLevelType w:val="hybridMultilevel"/>
    <w:tmpl w:val="9D100216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9">
    <w:nsid w:val="25B673ED"/>
    <w:multiLevelType w:val="hybridMultilevel"/>
    <w:tmpl w:val="3D7075BE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0">
    <w:nsid w:val="27CB4590"/>
    <w:multiLevelType w:val="hybridMultilevel"/>
    <w:tmpl w:val="DD324390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1">
    <w:nsid w:val="2BC13F55"/>
    <w:multiLevelType w:val="hybridMultilevel"/>
    <w:tmpl w:val="C02CFF7C"/>
    <w:lvl w:ilvl="0" w:tplc="43906F4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19652A"/>
    <w:multiLevelType w:val="hybridMultilevel"/>
    <w:tmpl w:val="750CB1E8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3">
    <w:nsid w:val="2D3D3525"/>
    <w:multiLevelType w:val="hybridMultilevel"/>
    <w:tmpl w:val="F2F8AEA4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4">
    <w:nsid w:val="31164E42"/>
    <w:multiLevelType w:val="hybridMultilevel"/>
    <w:tmpl w:val="F322170C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5">
    <w:nsid w:val="31AD679F"/>
    <w:multiLevelType w:val="hybridMultilevel"/>
    <w:tmpl w:val="363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F716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33BA246B"/>
    <w:multiLevelType w:val="hybridMultilevel"/>
    <w:tmpl w:val="C5641B6E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8">
    <w:nsid w:val="34613379"/>
    <w:multiLevelType w:val="hybridMultilevel"/>
    <w:tmpl w:val="B888D0C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9">
    <w:nsid w:val="363A0022"/>
    <w:multiLevelType w:val="hybridMultilevel"/>
    <w:tmpl w:val="A24CE9E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0">
    <w:nsid w:val="36E9389C"/>
    <w:multiLevelType w:val="hybridMultilevel"/>
    <w:tmpl w:val="5F26A45E"/>
    <w:lvl w:ilvl="0" w:tplc="43EAB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376C71A3"/>
    <w:multiLevelType w:val="hybridMultilevel"/>
    <w:tmpl w:val="93F8FA36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2">
    <w:nsid w:val="392B5EAD"/>
    <w:multiLevelType w:val="multilevel"/>
    <w:tmpl w:val="ABDA3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A4F2D4C"/>
    <w:multiLevelType w:val="hybridMultilevel"/>
    <w:tmpl w:val="EE26EEC2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4">
    <w:nsid w:val="3D164374"/>
    <w:multiLevelType w:val="hybridMultilevel"/>
    <w:tmpl w:val="DB0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AA73E1"/>
    <w:multiLevelType w:val="hybridMultilevel"/>
    <w:tmpl w:val="9E7A5608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6">
    <w:nsid w:val="449715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4FD5F85"/>
    <w:multiLevelType w:val="hybridMultilevel"/>
    <w:tmpl w:val="3A04387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8">
    <w:nsid w:val="49643931"/>
    <w:multiLevelType w:val="hybridMultilevel"/>
    <w:tmpl w:val="9E70D032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9">
    <w:nsid w:val="4C4077DD"/>
    <w:multiLevelType w:val="hybridMultilevel"/>
    <w:tmpl w:val="C502693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50">
    <w:nsid w:val="4D643BD5"/>
    <w:multiLevelType w:val="hybridMultilevel"/>
    <w:tmpl w:val="C502693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51">
    <w:nsid w:val="516F6529"/>
    <w:multiLevelType w:val="hybridMultilevel"/>
    <w:tmpl w:val="51E66E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52210BC5"/>
    <w:multiLevelType w:val="hybridMultilevel"/>
    <w:tmpl w:val="8954C06E"/>
    <w:lvl w:ilvl="0" w:tplc="8DCEBA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A86E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B040161"/>
    <w:multiLevelType w:val="multilevel"/>
    <w:tmpl w:val="F0825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5D1C3769"/>
    <w:multiLevelType w:val="hybridMultilevel"/>
    <w:tmpl w:val="C502693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56">
    <w:nsid w:val="62F40647"/>
    <w:multiLevelType w:val="hybridMultilevel"/>
    <w:tmpl w:val="E28A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E57FB"/>
    <w:multiLevelType w:val="multilevel"/>
    <w:tmpl w:val="0E9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914A5F"/>
    <w:multiLevelType w:val="hybridMultilevel"/>
    <w:tmpl w:val="B846E4D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59">
    <w:nsid w:val="66EE11EC"/>
    <w:multiLevelType w:val="hybridMultilevel"/>
    <w:tmpl w:val="59B6065A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0">
    <w:nsid w:val="6A6B47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1">
    <w:nsid w:val="6BDA527B"/>
    <w:multiLevelType w:val="hybridMultilevel"/>
    <w:tmpl w:val="F2F8AEA4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2">
    <w:nsid w:val="6BFC62D5"/>
    <w:multiLevelType w:val="hybridMultilevel"/>
    <w:tmpl w:val="916EB476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3">
    <w:nsid w:val="6E5A4FCB"/>
    <w:multiLevelType w:val="hybridMultilevel"/>
    <w:tmpl w:val="4F027F7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4">
    <w:nsid w:val="78897551"/>
    <w:multiLevelType w:val="hybridMultilevel"/>
    <w:tmpl w:val="CDEA1132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5">
    <w:nsid w:val="794D49F6"/>
    <w:multiLevelType w:val="hybridMultilevel"/>
    <w:tmpl w:val="3A0E7664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6">
    <w:nsid w:val="7C0A68F4"/>
    <w:multiLevelType w:val="hybridMultilevel"/>
    <w:tmpl w:val="93F8FA36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7">
    <w:nsid w:val="7D7F3523"/>
    <w:multiLevelType w:val="hybridMultilevel"/>
    <w:tmpl w:val="9E28DFB8"/>
    <w:lvl w:ilvl="0" w:tplc="43906F4E">
      <w:start w:val="1"/>
      <w:numFmt w:val="russianLower"/>
      <w:lvlText w:val="%1)"/>
      <w:lvlJc w:val="left"/>
      <w:pPr>
        <w:ind w:left="800" w:hanging="360"/>
      </w:pPr>
      <w:rPr>
        <w:rFonts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8">
    <w:nsid w:val="7DCF4A7B"/>
    <w:multiLevelType w:val="hybridMultilevel"/>
    <w:tmpl w:val="427C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6"/>
  </w:num>
  <w:num w:numId="8">
    <w:abstractNumId w:val="46"/>
  </w:num>
  <w:num w:numId="9">
    <w:abstractNumId w:val="19"/>
  </w:num>
  <w:num w:numId="10">
    <w:abstractNumId w:val="53"/>
  </w:num>
  <w:num w:numId="11">
    <w:abstractNumId w:val="42"/>
  </w:num>
  <w:num w:numId="12">
    <w:abstractNumId w:val="18"/>
  </w:num>
  <w:num w:numId="13">
    <w:abstractNumId w:val="56"/>
  </w:num>
  <w:num w:numId="14">
    <w:abstractNumId w:val="60"/>
  </w:num>
  <w:num w:numId="15">
    <w:abstractNumId w:val="51"/>
  </w:num>
  <w:num w:numId="16">
    <w:abstractNumId w:val="44"/>
  </w:num>
  <w:num w:numId="17">
    <w:abstractNumId w:val="23"/>
  </w:num>
  <w:num w:numId="18">
    <w:abstractNumId w:val="68"/>
  </w:num>
  <w:num w:numId="19">
    <w:abstractNumId w:val="54"/>
  </w:num>
  <w:num w:numId="20">
    <w:abstractNumId w:val="16"/>
  </w:num>
  <w:num w:numId="21">
    <w:abstractNumId w:val="52"/>
  </w:num>
  <w:num w:numId="22">
    <w:abstractNumId w:val="57"/>
  </w:num>
  <w:num w:numId="23">
    <w:abstractNumId w:val="63"/>
  </w:num>
  <w:num w:numId="24">
    <w:abstractNumId w:val="35"/>
  </w:num>
  <w:num w:numId="25">
    <w:abstractNumId w:val="30"/>
  </w:num>
  <w:num w:numId="26">
    <w:abstractNumId w:val="28"/>
  </w:num>
  <w:num w:numId="27">
    <w:abstractNumId w:val="32"/>
  </w:num>
  <w:num w:numId="28">
    <w:abstractNumId w:val="58"/>
  </w:num>
  <w:num w:numId="29">
    <w:abstractNumId w:val="31"/>
  </w:num>
  <w:num w:numId="30">
    <w:abstractNumId w:val="59"/>
  </w:num>
  <w:num w:numId="31">
    <w:abstractNumId w:val="12"/>
  </w:num>
  <w:num w:numId="32">
    <w:abstractNumId w:val="65"/>
  </w:num>
  <w:num w:numId="33">
    <w:abstractNumId w:val="67"/>
  </w:num>
  <w:num w:numId="34">
    <w:abstractNumId w:val="39"/>
  </w:num>
  <w:num w:numId="35">
    <w:abstractNumId w:val="48"/>
  </w:num>
  <w:num w:numId="36">
    <w:abstractNumId w:val="45"/>
  </w:num>
  <w:num w:numId="37">
    <w:abstractNumId w:val="41"/>
  </w:num>
  <w:num w:numId="38">
    <w:abstractNumId w:val="15"/>
  </w:num>
  <w:num w:numId="39">
    <w:abstractNumId w:val="61"/>
  </w:num>
  <w:num w:numId="40">
    <w:abstractNumId w:val="43"/>
  </w:num>
  <w:num w:numId="41">
    <w:abstractNumId w:val="66"/>
  </w:num>
  <w:num w:numId="42">
    <w:abstractNumId w:val="33"/>
  </w:num>
  <w:num w:numId="43">
    <w:abstractNumId w:val="37"/>
  </w:num>
  <w:num w:numId="44">
    <w:abstractNumId w:val="62"/>
  </w:num>
  <w:num w:numId="45">
    <w:abstractNumId w:val="47"/>
  </w:num>
  <w:num w:numId="46">
    <w:abstractNumId w:val="21"/>
  </w:num>
  <w:num w:numId="47">
    <w:abstractNumId w:val="38"/>
  </w:num>
  <w:num w:numId="48">
    <w:abstractNumId w:val="22"/>
  </w:num>
  <w:num w:numId="49">
    <w:abstractNumId w:val="34"/>
  </w:num>
  <w:num w:numId="50">
    <w:abstractNumId w:val="64"/>
  </w:num>
  <w:num w:numId="51">
    <w:abstractNumId w:val="29"/>
  </w:num>
  <w:num w:numId="52">
    <w:abstractNumId w:val="26"/>
  </w:num>
  <w:num w:numId="53">
    <w:abstractNumId w:val="55"/>
  </w:num>
  <w:num w:numId="54">
    <w:abstractNumId w:val="49"/>
  </w:num>
  <w:num w:numId="55">
    <w:abstractNumId w:val="24"/>
  </w:num>
  <w:num w:numId="56">
    <w:abstractNumId w:val="50"/>
  </w:num>
  <w:num w:numId="57">
    <w:abstractNumId w:val="13"/>
  </w:num>
  <w:num w:numId="58">
    <w:abstractNumId w:val="40"/>
  </w:num>
  <w:num w:numId="59">
    <w:abstractNumId w:val="10"/>
  </w:num>
  <w:num w:numId="60">
    <w:abstractNumId w:val="17"/>
  </w:num>
  <w:num w:numId="61">
    <w:abstractNumId w:val="2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7C"/>
    <w:rsid w:val="00005E2C"/>
    <w:rsid w:val="00014C5B"/>
    <w:rsid w:val="000201E8"/>
    <w:rsid w:val="00021B7B"/>
    <w:rsid w:val="000447B3"/>
    <w:rsid w:val="000604B8"/>
    <w:rsid w:val="000835E4"/>
    <w:rsid w:val="000854A1"/>
    <w:rsid w:val="0009127C"/>
    <w:rsid w:val="000B2BF3"/>
    <w:rsid w:val="000B5081"/>
    <w:rsid w:val="000C4B58"/>
    <w:rsid w:val="001371FC"/>
    <w:rsid w:val="00166FCF"/>
    <w:rsid w:val="00172D63"/>
    <w:rsid w:val="00177E09"/>
    <w:rsid w:val="0018360F"/>
    <w:rsid w:val="00183CEF"/>
    <w:rsid w:val="00186370"/>
    <w:rsid w:val="0019207B"/>
    <w:rsid w:val="0019526B"/>
    <w:rsid w:val="001A0AF0"/>
    <w:rsid w:val="001A27C1"/>
    <w:rsid w:val="001A7D69"/>
    <w:rsid w:val="001C127A"/>
    <w:rsid w:val="001F3567"/>
    <w:rsid w:val="001F3A5E"/>
    <w:rsid w:val="0020238F"/>
    <w:rsid w:val="00213134"/>
    <w:rsid w:val="0021593F"/>
    <w:rsid w:val="00234069"/>
    <w:rsid w:val="00241B42"/>
    <w:rsid w:val="00246CF1"/>
    <w:rsid w:val="00253DAA"/>
    <w:rsid w:val="00257C64"/>
    <w:rsid w:val="0028189E"/>
    <w:rsid w:val="0029399F"/>
    <w:rsid w:val="002A621B"/>
    <w:rsid w:val="002B4C9C"/>
    <w:rsid w:val="002C688A"/>
    <w:rsid w:val="002C7490"/>
    <w:rsid w:val="0030180C"/>
    <w:rsid w:val="003072FE"/>
    <w:rsid w:val="00316BDD"/>
    <w:rsid w:val="00326E30"/>
    <w:rsid w:val="003309C7"/>
    <w:rsid w:val="00361C49"/>
    <w:rsid w:val="00362439"/>
    <w:rsid w:val="0037154A"/>
    <w:rsid w:val="00373C3F"/>
    <w:rsid w:val="0038526A"/>
    <w:rsid w:val="00390501"/>
    <w:rsid w:val="003917F8"/>
    <w:rsid w:val="00392BB5"/>
    <w:rsid w:val="003970CF"/>
    <w:rsid w:val="003B1FCE"/>
    <w:rsid w:val="003D46A5"/>
    <w:rsid w:val="003F0DAA"/>
    <w:rsid w:val="003F29AF"/>
    <w:rsid w:val="003F3131"/>
    <w:rsid w:val="003F5FE8"/>
    <w:rsid w:val="003F7C6D"/>
    <w:rsid w:val="00411786"/>
    <w:rsid w:val="00411B35"/>
    <w:rsid w:val="00430D5B"/>
    <w:rsid w:val="00434225"/>
    <w:rsid w:val="00461C3E"/>
    <w:rsid w:val="004642D4"/>
    <w:rsid w:val="00465E1D"/>
    <w:rsid w:val="00471DE1"/>
    <w:rsid w:val="0048056D"/>
    <w:rsid w:val="004862D7"/>
    <w:rsid w:val="00490588"/>
    <w:rsid w:val="00492C5E"/>
    <w:rsid w:val="00494C2E"/>
    <w:rsid w:val="004A2FF0"/>
    <w:rsid w:val="004A58EA"/>
    <w:rsid w:val="004C2F50"/>
    <w:rsid w:val="004C61B1"/>
    <w:rsid w:val="004C6519"/>
    <w:rsid w:val="004D1437"/>
    <w:rsid w:val="004D4353"/>
    <w:rsid w:val="004E0636"/>
    <w:rsid w:val="004E09EC"/>
    <w:rsid w:val="004E6202"/>
    <w:rsid w:val="00514A0C"/>
    <w:rsid w:val="0052347A"/>
    <w:rsid w:val="00530FF4"/>
    <w:rsid w:val="00532095"/>
    <w:rsid w:val="00543245"/>
    <w:rsid w:val="005450DE"/>
    <w:rsid w:val="0055110D"/>
    <w:rsid w:val="0058168F"/>
    <w:rsid w:val="00593C34"/>
    <w:rsid w:val="005962E7"/>
    <w:rsid w:val="005A185C"/>
    <w:rsid w:val="005A3424"/>
    <w:rsid w:val="005B6256"/>
    <w:rsid w:val="005C62F8"/>
    <w:rsid w:val="005D4C6B"/>
    <w:rsid w:val="005D64E2"/>
    <w:rsid w:val="005E7A30"/>
    <w:rsid w:val="005E7EDB"/>
    <w:rsid w:val="0060779B"/>
    <w:rsid w:val="006109C6"/>
    <w:rsid w:val="006165BC"/>
    <w:rsid w:val="00621C74"/>
    <w:rsid w:val="00624E26"/>
    <w:rsid w:val="00631585"/>
    <w:rsid w:val="00655AA5"/>
    <w:rsid w:val="00656941"/>
    <w:rsid w:val="00656964"/>
    <w:rsid w:val="00657E03"/>
    <w:rsid w:val="00677DED"/>
    <w:rsid w:val="006A590F"/>
    <w:rsid w:val="006A72A1"/>
    <w:rsid w:val="006D3D0E"/>
    <w:rsid w:val="006F3F61"/>
    <w:rsid w:val="00706BB0"/>
    <w:rsid w:val="007577D0"/>
    <w:rsid w:val="0076538D"/>
    <w:rsid w:val="00767601"/>
    <w:rsid w:val="00771941"/>
    <w:rsid w:val="00774D99"/>
    <w:rsid w:val="00783248"/>
    <w:rsid w:val="00787CA4"/>
    <w:rsid w:val="007918E6"/>
    <w:rsid w:val="00796D78"/>
    <w:rsid w:val="007A5CB7"/>
    <w:rsid w:val="007B3E53"/>
    <w:rsid w:val="007D4661"/>
    <w:rsid w:val="007E1686"/>
    <w:rsid w:val="007F187C"/>
    <w:rsid w:val="007F4936"/>
    <w:rsid w:val="008047FD"/>
    <w:rsid w:val="00824601"/>
    <w:rsid w:val="008471A2"/>
    <w:rsid w:val="00857DBA"/>
    <w:rsid w:val="00862A80"/>
    <w:rsid w:val="008677A5"/>
    <w:rsid w:val="008A5E6D"/>
    <w:rsid w:val="008D1AB9"/>
    <w:rsid w:val="008D2EDE"/>
    <w:rsid w:val="008E4878"/>
    <w:rsid w:val="008E5EF9"/>
    <w:rsid w:val="008F19A8"/>
    <w:rsid w:val="0090518D"/>
    <w:rsid w:val="0091226D"/>
    <w:rsid w:val="0091649B"/>
    <w:rsid w:val="00923ABF"/>
    <w:rsid w:val="009371AA"/>
    <w:rsid w:val="009729F4"/>
    <w:rsid w:val="009732B9"/>
    <w:rsid w:val="00973A8A"/>
    <w:rsid w:val="00983C23"/>
    <w:rsid w:val="0098535A"/>
    <w:rsid w:val="00986149"/>
    <w:rsid w:val="00991B3B"/>
    <w:rsid w:val="00993CD0"/>
    <w:rsid w:val="00997067"/>
    <w:rsid w:val="009976BB"/>
    <w:rsid w:val="009B261E"/>
    <w:rsid w:val="009C17B6"/>
    <w:rsid w:val="009D187B"/>
    <w:rsid w:val="00A00281"/>
    <w:rsid w:val="00A072F1"/>
    <w:rsid w:val="00A10B24"/>
    <w:rsid w:val="00A12F3E"/>
    <w:rsid w:val="00A249E8"/>
    <w:rsid w:val="00A3125B"/>
    <w:rsid w:val="00A36FB9"/>
    <w:rsid w:val="00A40831"/>
    <w:rsid w:val="00A52C1D"/>
    <w:rsid w:val="00A83A7F"/>
    <w:rsid w:val="00A93135"/>
    <w:rsid w:val="00AA0950"/>
    <w:rsid w:val="00AD10E9"/>
    <w:rsid w:val="00AD3BB6"/>
    <w:rsid w:val="00B048CB"/>
    <w:rsid w:val="00B05ACD"/>
    <w:rsid w:val="00B15713"/>
    <w:rsid w:val="00B1675C"/>
    <w:rsid w:val="00B42AFB"/>
    <w:rsid w:val="00B464C1"/>
    <w:rsid w:val="00B66125"/>
    <w:rsid w:val="00BB442D"/>
    <w:rsid w:val="00BD2915"/>
    <w:rsid w:val="00BE0884"/>
    <w:rsid w:val="00BE2368"/>
    <w:rsid w:val="00BE5813"/>
    <w:rsid w:val="00BF6F15"/>
    <w:rsid w:val="00C005D5"/>
    <w:rsid w:val="00C07391"/>
    <w:rsid w:val="00C12376"/>
    <w:rsid w:val="00C2489D"/>
    <w:rsid w:val="00C24DB3"/>
    <w:rsid w:val="00C36AF8"/>
    <w:rsid w:val="00C47FF2"/>
    <w:rsid w:val="00C54A4A"/>
    <w:rsid w:val="00C65396"/>
    <w:rsid w:val="00C65816"/>
    <w:rsid w:val="00C74BA2"/>
    <w:rsid w:val="00CA2BDD"/>
    <w:rsid w:val="00CB1F6A"/>
    <w:rsid w:val="00CB2AFA"/>
    <w:rsid w:val="00CC5597"/>
    <w:rsid w:val="00CD4136"/>
    <w:rsid w:val="00CE08EF"/>
    <w:rsid w:val="00D12C0B"/>
    <w:rsid w:val="00D25873"/>
    <w:rsid w:val="00D32170"/>
    <w:rsid w:val="00D4398B"/>
    <w:rsid w:val="00D56A58"/>
    <w:rsid w:val="00D6191A"/>
    <w:rsid w:val="00D71356"/>
    <w:rsid w:val="00D71C03"/>
    <w:rsid w:val="00D853DE"/>
    <w:rsid w:val="00DA16B0"/>
    <w:rsid w:val="00DB4744"/>
    <w:rsid w:val="00DD14E9"/>
    <w:rsid w:val="00DD62D7"/>
    <w:rsid w:val="00E01F0D"/>
    <w:rsid w:val="00E05BF3"/>
    <w:rsid w:val="00E27FC0"/>
    <w:rsid w:val="00E30651"/>
    <w:rsid w:val="00E30CE9"/>
    <w:rsid w:val="00E314C3"/>
    <w:rsid w:val="00E31C61"/>
    <w:rsid w:val="00E36E5D"/>
    <w:rsid w:val="00E4397A"/>
    <w:rsid w:val="00E5016E"/>
    <w:rsid w:val="00E6669A"/>
    <w:rsid w:val="00E82FE3"/>
    <w:rsid w:val="00E85A33"/>
    <w:rsid w:val="00E87C4E"/>
    <w:rsid w:val="00EB282F"/>
    <w:rsid w:val="00EC2776"/>
    <w:rsid w:val="00ED2C92"/>
    <w:rsid w:val="00ED51B5"/>
    <w:rsid w:val="00EF48C5"/>
    <w:rsid w:val="00EF5BE5"/>
    <w:rsid w:val="00EF7F0A"/>
    <w:rsid w:val="00F022DC"/>
    <w:rsid w:val="00F035D3"/>
    <w:rsid w:val="00F076B6"/>
    <w:rsid w:val="00F10981"/>
    <w:rsid w:val="00F13719"/>
    <w:rsid w:val="00F1663E"/>
    <w:rsid w:val="00F17DDA"/>
    <w:rsid w:val="00F22085"/>
    <w:rsid w:val="00F759E7"/>
    <w:rsid w:val="00F80C77"/>
    <w:rsid w:val="00F90ABF"/>
    <w:rsid w:val="00FA5945"/>
    <w:rsid w:val="00FB63B2"/>
    <w:rsid w:val="00FD2326"/>
    <w:rsid w:val="00FE206E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4083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F187C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F18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">
    <w:name w:val="заголовок 9"/>
    <w:basedOn w:val="a"/>
    <w:next w:val="a"/>
    <w:rsid w:val="007F187C"/>
    <w:pPr>
      <w:keepNext/>
      <w:widowControl w:val="0"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a3">
    <w:name w:val="Normal (Web)"/>
    <w:basedOn w:val="a"/>
    <w:uiPriority w:val="99"/>
    <w:rsid w:val="003F7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F7F0A"/>
    <w:pPr>
      <w:widowControl w:val="0"/>
      <w:autoSpaceDE w:val="0"/>
      <w:autoSpaceDN w:val="0"/>
      <w:adjustRightInd w:val="0"/>
      <w:spacing w:after="0" w:line="226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EF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EF7F0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EF7F0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EF7F0A"/>
    <w:rPr>
      <w:rFonts w:ascii="Book Antiqua" w:hAnsi="Book Antiqua" w:cs="Book Antiqua"/>
      <w:i/>
      <w:iCs/>
      <w:sz w:val="32"/>
      <w:szCs w:val="32"/>
    </w:rPr>
  </w:style>
  <w:style w:type="paragraph" w:styleId="a4">
    <w:name w:val="footer"/>
    <w:basedOn w:val="a"/>
    <w:link w:val="a5"/>
    <w:uiPriority w:val="99"/>
    <w:rsid w:val="00EF7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F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F7F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40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1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unhideWhenUsed/>
    <w:rsid w:val="000201E8"/>
    <w:rPr>
      <w:color w:val="0000FF" w:themeColor="hyperlink"/>
      <w:u w:val="single"/>
    </w:rPr>
  </w:style>
  <w:style w:type="paragraph" w:styleId="a9">
    <w:name w:val="No Spacing"/>
    <w:uiPriority w:val="99"/>
    <w:qFormat/>
    <w:rsid w:val="000201E8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19207B"/>
    <w:pPr>
      <w:widowControl w:val="0"/>
      <w:autoSpaceDE w:val="0"/>
      <w:autoSpaceDN w:val="0"/>
      <w:adjustRightInd w:val="0"/>
      <w:spacing w:after="0" w:line="221" w:lineRule="exact"/>
      <w:ind w:hanging="24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19207B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920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c"/>
    <w:rsid w:val="00253DAA"/>
    <w:pPr>
      <w:spacing w:after="0" w:line="240" w:lineRule="auto"/>
    </w:pPr>
    <w:rPr>
      <w:rFonts w:ascii="Arial" w:hAnsi="Arial"/>
      <w:sz w:val="18"/>
      <w:szCs w:val="20"/>
    </w:rPr>
  </w:style>
  <w:style w:type="paragraph" w:styleId="ac">
    <w:name w:val="Body Text"/>
    <w:basedOn w:val="a"/>
    <w:link w:val="ad"/>
    <w:uiPriority w:val="99"/>
    <w:unhideWhenUsed/>
    <w:rsid w:val="00253D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3DA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12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25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E2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58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854A1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Emphasis"/>
    <w:basedOn w:val="a0"/>
    <w:uiPriority w:val="20"/>
    <w:qFormat/>
    <w:rsid w:val="006A590F"/>
    <w:rPr>
      <w:i/>
      <w:iCs/>
    </w:rPr>
  </w:style>
  <w:style w:type="character" w:customStyle="1" w:styleId="apple-converted-space">
    <w:name w:val="apple-converted-space"/>
    <w:basedOn w:val="a0"/>
    <w:rsid w:val="006A590F"/>
  </w:style>
  <w:style w:type="character" w:styleId="af2">
    <w:name w:val="Strong"/>
    <w:basedOn w:val="a0"/>
    <w:uiPriority w:val="22"/>
    <w:qFormat/>
    <w:rsid w:val="006A590F"/>
    <w:rPr>
      <w:b/>
      <w:bCs/>
    </w:rPr>
  </w:style>
  <w:style w:type="character" w:customStyle="1" w:styleId="w1">
    <w:name w:val="w1"/>
    <w:basedOn w:val="a0"/>
    <w:rsid w:val="006A590F"/>
  </w:style>
  <w:style w:type="paragraph" w:customStyle="1" w:styleId="FR3">
    <w:name w:val="FR3"/>
    <w:uiPriority w:val="99"/>
    <w:rsid w:val="005A3424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5A3424"/>
    <w:pPr>
      <w:widowControl w:val="0"/>
      <w:snapToGrid w:val="0"/>
      <w:spacing w:before="240" w:after="0" w:line="240" w:lineRule="auto"/>
      <w:ind w:left="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f3">
    <w:name w:val="header"/>
    <w:basedOn w:val="a"/>
    <w:link w:val="af4"/>
    <w:uiPriority w:val="99"/>
    <w:unhideWhenUsed/>
    <w:rsid w:val="0060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0779B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uiPriority w:val="99"/>
    <w:rsid w:val="00E05BF3"/>
    <w:rPr>
      <w:rFonts w:cs="Times New Roman"/>
    </w:rPr>
  </w:style>
  <w:style w:type="character" w:customStyle="1" w:styleId="FontStyle11">
    <w:name w:val="Font Style11"/>
    <w:basedOn w:val="a0"/>
    <w:uiPriority w:val="99"/>
    <w:rsid w:val="006D3D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DB4744"/>
    <w:rPr>
      <w:rFonts w:ascii="Calibri" w:eastAsia="Times New Roman" w:hAnsi="Calibri" w:cs="Times New Roman"/>
      <w:lang w:eastAsia="ru-RU"/>
    </w:rPr>
  </w:style>
  <w:style w:type="character" w:customStyle="1" w:styleId="FontStyle62">
    <w:name w:val="Font Style62"/>
    <w:basedOn w:val="a0"/>
    <w:uiPriority w:val="99"/>
    <w:rsid w:val="00F022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14">
    <w:name w:val="Стиль14"/>
    <w:basedOn w:val="a"/>
    <w:rsid w:val="0038526A"/>
    <w:pPr>
      <w:suppressAutoHyphens/>
      <w:spacing w:after="0" w:line="100" w:lineRule="atLeast"/>
    </w:pPr>
    <w:rPr>
      <w:rFonts w:ascii="Times New Roman" w:eastAsia="SimSun" w:hAnsi="Times New Roman"/>
      <w:b/>
      <w:kern w:val="2"/>
      <w:sz w:val="24"/>
      <w:szCs w:val="24"/>
      <w:lang w:eastAsia="hi-IN" w:bidi="hi-IN"/>
    </w:rPr>
  </w:style>
  <w:style w:type="paragraph" w:customStyle="1" w:styleId="210">
    <w:name w:val="Стиль21"/>
    <w:basedOn w:val="a"/>
    <w:rsid w:val="0038526A"/>
    <w:pPr>
      <w:suppressAutoHyphens/>
      <w:spacing w:after="0" w:line="100" w:lineRule="atLeast"/>
    </w:pPr>
    <w:rPr>
      <w:rFonts w:eastAsia="SimSun" w:cs="Calibri"/>
      <w:kern w:val="2"/>
      <w:sz w:val="20"/>
      <w:szCs w:val="24"/>
      <w:lang w:eastAsia="hi-IN" w:bidi="hi-IN"/>
    </w:rPr>
  </w:style>
  <w:style w:type="paragraph" w:customStyle="1" w:styleId="23">
    <w:name w:val="Стиль2"/>
    <w:basedOn w:val="210"/>
    <w:rsid w:val="0038526A"/>
    <w:pPr>
      <w:spacing w:before="113"/>
      <w:ind w:left="1429" w:hanging="360"/>
      <w:outlineLvl w:val="0"/>
    </w:pPr>
    <w:rPr>
      <w:rFonts w:ascii="Times New Roman" w:hAnsi="Times New Roman" w:cs="Times New Roman"/>
      <w:sz w:val="24"/>
    </w:rPr>
  </w:style>
  <w:style w:type="character" w:customStyle="1" w:styleId="24">
    <w:name w:val="Стиль2 Знак"/>
    <w:basedOn w:val="a0"/>
    <w:rsid w:val="0038526A"/>
    <w:rPr>
      <w:rFonts w:ascii="Times New Roman" w:eastAsia="SimSun" w:hAnsi="Times New Roman" w:cs="Times New Roman" w:hint="default"/>
      <w:kern w:val="2"/>
      <w:sz w:val="24"/>
      <w:szCs w:val="24"/>
      <w:lang w:eastAsia="hi-IN" w:bidi="hi-IN"/>
    </w:rPr>
  </w:style>
  <w:style w:type="character" w:customStyle="1" w:styleId="33">
    <w:name w:val="Основной текст (3)"/>
    <w:basedOn w:val="a0"/>
    <w:uiPriority w:val="99"/>
    <w:rsid w:val="0048056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lk">
    <w:name w:val="blk"/>
    <w:basedOn w:val="a0"/>
    <w:rsid w:val="006A72A1"/>
  </w:style>
  <w:style w:type="paragraph" w:customStyle="1" w:styleId="normal">
    <w:name w:val="normal"/>
    <w:rsid w:val="00706BB0"/>
    <w:pPr>
      <w:spacing w:after="0"/>
    </w:pPr>
    <w:rPr>
      <w:rFonts w:ascii="Arial" w:eastAsiaTheme="minorEastAsia" w:hAnsi="Arial" w:cs="Arial"/>
      <w:color w:val="00000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FC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F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FC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6F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-headline">
    <w:name w:val="mw-headline"/>
    <w:basedOn w:val="a0"/>
    <w:uiPriority w:val="99"/>
    <w:rsid w:val="00E31C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consultant.ru" TargetMode="External"/><Relationship Id="rId18" Type="http://schemas.openxmlformats.org/officeDocument/2006/relationships/hyperlink" Target="http://edu.consultant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34" Type="http://schemas.openxmlformats.org/officeDocument/2006/relationships/hyperlink" Target="http://www.duma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consultant.ru" TargetMode="External"/><Relationship Id="rId17" Type="http://schemas.openxmlformats.org/officeDocument/2006/relationships/hyperlink" Target="http://edu.consultant.ru" TargetMode="External"/><Relationship Id="rId25" Type="http://schemas.openxmlformats.org/officeDocument/2006/relationships/control" Target="activeX/activeX6.xml"/><Relationship Id="rId33" Type="http://schemas.openxmlformats.org/officeDocument/2006/relationships/hyperlink" Target="http://www.duma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consultant.ru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http://www.windxp.c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consultant.ru" TargetMode="External"/><Relationship Id="rId24" Type="http://schemas.openxmlformats.org/officeDocument/2006/relationships/control" Target="activeX/activeX5.xml"/><Relationship Id="rId32" Type="http://schemas.openxmlformats.org/officeDocument/2006/relationships/hyperlink" Target="http://www.systema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.consultant.ru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1.wmf"/><Relationship Id="rId31" Type="http://schemas.openxmlformats.org/officeDocument/2006/relationships/hyperlink" Target="http://www.system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du.consultant.ru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7.xml"/><Relationship Id="rId30" Type="http://schemas.openxmlformats.org/officeDocument/2006/relationships/hyperlink" Target="http://www.windxp.com.ru/com/signup/" TargetMode="External"/><Relationship Id="rId35" Type="http://schemas.openxmlformats.org/officeDocument/2006/relationships/footer" Target="foot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3AF7-7D98-4BA4-954F-84E489F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22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seria</dc:creator>
  <cp:keywords/>
  <dc:description/>
  <cp:lastModifiedBy>usova</cp:lastModifiedBy>
  <cp:revision>15</cp:revision>
  <cp:lastPrinted>2015-03-16T01:00:00Z</cp:lastPrinted>
  <dcterms:created xsi:type="dcterms:W3CDTF">2019-03-25T01:06:00Z</dcterms:created>
  <dcterms:modified xsi:type="dcterms:W3CDTF">2019-04-03T05:45:00Z</dcterms:modified>
</cp:coreProperties>
</file>